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76F719C" w14:textId="77777777" w:rsidR="004A7D1E" w:rsidRDefault="004A7D1E" w:rsidP="004A7D1E">
      <w:pPr>
        <w:spacing w:line="322" w:lineRule="exact"/>
        <w:ind w:left="160"/>
        <w:jc w:val="right"/>
        <w:rPr>
          <w:rStyle w:val="Bodytext2"/>
          <w:rFonts w:eastAsiaTheme="minorHAnsi"/>
        </w:rPr>
      </w:pPr>
    </w:p>
    <w:p w14:paraId="27A96FFB" w14:textId="77777777" w:rsidR="00250AA2" w:rsidRDefault="00250AA2" w:rsidP="004A7D1E">
      <w:pPr>
        <w:spacing w:line="322" w:lineRule="exact"/>
        <w:ind w:left="160"/>
        <w:jc w:val="right"/>
        <w:rPr>
          <w:rStyle w:val="Bodytext2"/>
          <w:rFonts w:eastAsiaTheme="minorHAnsi"/>
        </w:rPr>
      </w:pPr>
    </w:p>
    <w:p w14:paraId="04D487B1" w14:textId="77777777" w:rsidR="00250AA2" w:rsidRDefault="00250AA2" w:rsidP="004A7D1E">
      <w:pPr>
        <w:spacing w:line="322" w:lineRule="exact"/>
        <w:ind w:left="160"/>
        <w:jc w:val="right"/>
        <w:rPr>
          <w:rStyle w:val="Bodytext2"/>
          <w:rFonts w:eastAsiaTheme="minorHAnsi"/>
        </w:rPr>
      </w:pPr>
    </w:p>
    <w:p w14:paraId="392F5806" w14:textId="450035B8" w:rsidR="00250AA2" w:rsidRDefault="00250AA2" w:rsidP="004A7D1E">
      <w:pPr>
        <w:spacing w:line="322" w:lineRule="exact"/>
        <w:ind w:left="160"/>
        <w:jc w:val="right"/>
        <w:rPr>
          <w:rStyle w:val="Bodytext2"/>
          <w:rFonts w:eastAsiaTheme="minorHAnsi"/>
        </w:rPr>
      </w:pPr>
    </w:p>
    <w:p w14:paraId="3419A332" w14:textId="77777777" w:rsidR="00E02E23" w:rsidRDefault="00E02E23" w:rsidP="004A7D1E">
      <w:pPr>
        <w:spacing w:line="322" w:lineRule="exact"/>
        <w:ind w:left="160"/>
        <w:jc w:val="right"/>
        <w:rPr>
          <w:rStyle w:val="Bodytext2"/>
          <w:rFonts w:eastAsiaTheme="minorHAnsi"/>
        </w:rPr>
      </w:pPr>
    </w:p>
    <w:p w14:paraId="30624A7D" w14:textId="77777777" w:rsidR="004A7D1E" w:rsidRDefault="004A7D1E" w:rsidP="004A7D1E">
      <w:pPr>
        <w:spacing w:line="322" w:lineRule="exact"/>
        <w:ind w:left="160"/>
        <w:jc w:val="right"/>
        <w:rPr>
          <w:rStyle w:val="Bodytext2"/>
          <w:rFonts w:eastAsiaTheme="minorHAnsi"/>
        </w:rPr>
      </w:pPr>
    </w:p>
    <w:p w14:paraId="68F0C65B" w14:textId="77777777" w:rsidR="003832F9" w:rsidRPr="005F3B78" w:rsidRDefault="003832F9" w:rsidP="004A7D1E">
      <w:pPr>
        <w:spacing w:line="322" w:lineRule="exact"/>
        <w:ind w:left="160"/>
        <w:jc w:val="right"/>
        <w:rPr>
          <w:rStyle w:val="Bodytext2"/>
          <w:rFonts w:eastAsiaTheme="minorHAnsi"/>
        </w:rPr>
      </w:pPr>
    </w:p>
    <w:p w14:paraId="6ECB9CAE" w14:textId="48E99EDE" w:rsidR="004A7D1E" w:rsidRDefault="008E4EBF" w:rsidP="004A7D1E">
      <w:pPr>
        <w:keepNext/>
        <w:jc w:val="center"/>
        <w:outlineLvl w:val="0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ЗАЯВОЧНЫЙ ЛИСТ</w:t>
      </w:r>
    </w:p>
    <w:p w14:paraId="77F69108" w14:textId="77777777" w:rsidR="003832F9" w:rsidRPr="001618B9" w:rsidRDefault="003832F9" w:rsidP="004A7D1E">
      <w:pPr>
        <w:keepNext/>
        <w:jc w:val="center"/>
        <w:outlineLvl w:val="0"/>
        <w:rPr>
          <w:sz w:val="32"/>
          <w:szCs w:val="32"/>
          <w:lang w:eastAsia="ru-RU"/>
        </w:rPr>
      </w:pPr>
    </w:p>
    <w:p w14:paraId="1446C3B0" w14:textId="78950BA5" w:rsidR="004A7D1E" w:rsidRPr="005F3B78" w:rsidRDefault="004A7D1E" w:rsidP="004A7D1E">
      <w:pPr>
        <w:jc w:val="center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на</w:t>
      </w:r>
      <w:proofErr w:type="gramEnd"/>
      <w:r>
        <w:rPr>
          <w:szCs w:val="28"/>
          <w:lang w:eastAsia="ru-RU"/>
        </w:rPr>
        <w:t xml:space="preserve"> участие в </w:t>
      </w:r>
      <w:r w:rsidR="00E03BCA">
        <w:rPr>
          <w:szCs w:val="28"/>
          <w:lang w:eastAsia="ru-RU"/>
        </w:rPr>
        <w:t>региональном</w:t>
      </w:r>
      <w:r w:rsidRPr="005F3B78">
        <w:rPr>
          <w:szCs w:val="28"/>
          <w:lang w:eastAsia="ru-RU"/>
        </w:rPr>
        <w:t xml:space="preserve"> турнире по волейболу на снегу </w:t>
      </w:r>
    </w:p>
    <w:p w14:paraId="79CDEFCE" w14:textId="29278BA6" w:rsidR="004A7D1E" w:rsidRDefault="004A7D1E" w:rsidP="004A7D1E">
      <w:pPr>
        <w:jc w:val="center"/>
        <w:rPr>
          <w:szCs w:val="28"/>
          <w:lang w:eastAsia="ru-RU"/>
        </w:rPr>
      </w:pPr>
      <w:r w:rsidRPr="005F3B78">
        <w:rPr>
          <w:szCs w:val="28"/>
          <w:lang w:eastAsia="ru-RU"/>
        </w:rPr>
        <w:t>«Кубок Федерации волейбола ЯНАО 20</w:t>
      </w:r>
      <w:r w:rsidR="00E03BCA">
        <w:rPr>
          <w:szCs w:val="28"/>
          <w:lang w:eastAsia="ru-RU"/>
        </w:rPr>
        <w:t>2</w:t>
      </w:r>
      <w:r w:rsidR="00846805">
        <w:rPr>
          <w:szCs w:val="28"/>
          <w:lang w:eastAsia="ru-RU"/>
        </w:rPr>
        <w:t>2</w:t>
      </w:r>
      <w:bookmarkStart w:id="0" w:name="_GoBack"/>
      <w:bookmarkEnd w:id="0"/>
      <w:r w:rsidRPr="005F3B78">
        <w:rPr>
          <w:szCs w:val="28"/>
          <w:lang w:eastAsia="ru-RU"/>
        </w:rPr>
        <w:t>»</w:t>
      </w:r>
    </w:p>
    <w:p w14:paraId="23D0854D" w14:textId="77777777" w:rsidR="00266DAA" w:rsidRDefault="00266DAA" w:rsidP="004A7D1E">
      <w:pPr>
        <w:jc w:val="center"/>
        <w:rPr>
          <w:szCs w:val="28"/>
          <w:lang w:eastAsia="ru-RU"/>
        </w:rPr>
      </w:pPr>
    </w:p>
    <w:p w14:paraId="6C75ACDE" w14:textId="62D84895" w:rsidR="004A7D1E" w:rsidRDefault="004A7D1E" w:rsidP="004A7D1E">
      <w:pPr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Команда</w:t>
      </w:r>
      <w:r w:rsidR="00266DAA">
        <w:rPr>
          <w:szCs w:val="28"/>
          <w:lang w:eastAsia="ru-RU"/>
        </w:rPr>
        <w:t xml:space="preserve"> (оригинальное название) </w:t>
      </w:r>
      <w:r>
        <w:rPr>
          <w:szCs w:val="28"/>
          <w:lang w:eastAsia="ru-RU"/>
        </w:rPr>
        <w:t>_________________________</w:t>
      </w:r>
    </w:p>
    <w:p w14:paraId="533AF69A" w14:textId="77777777" w:rsidR="00266DAA" w:rsidRDefault="00266DAA" w:rsidP="004A7D1E">
      <w:pPr>
        <w:jc w:val="center"/>
        <w:rPr>
          <w:szCs w:val="28"/>
          <w:lang w:eastAsia="ru-RU"/>
        </w:rPr>
      </w:pPr>
    </w:p>
    <w:p w14:paraId="2A22F560" w14:textId="14C05043" w:rsidR="00266DAA" w:rsidRDefault="00266DAA" w:rsidP="004A7D1E">
      <w:pPr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 Город__________________________________________________</w:t>
      </w:r>
    </w:p>
    <w:p w14:paraId="2C59FD66" w14:textId="77777777" w:rsidR="00266DAA" w:rsidRDefault="00266DAA" w:rsidP="004A7D1E">
      <w:pPr>
        <w:jc w:val="center"/>
        <w:rPr>
          <w:szCs w:val="28"/>
          <w:lang w:eastAsia="ru-RU"/>
        </w:rPr>
      </w:pPr>
    </w:p>
    <w:tbl>
      <w:tblPr>
        <w:tblpPr w:leftFromText="180" w:rightFromText="180" w:vertAnchor="text" w:horzAnchor="margin" w:tblpY="4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097"/>
        <w:gridCol w:w="1406"/>
        <w:gridCol w:w="3119"/>
        <w:gridCol w:w="1843"/>
      </w:tblGrid>
      <w:tr w:rsidR="00266DAA" w:rsidRPr="001618B9" w14:paraId="7A0FFC26" w14:textId="77777777" w:rsidTr="00266DAA">
        <w:trPr>
          <w:cantSplit/>
        </w:trPr>
        <w:tc>
          <w:tcPr>
            <w:tcW w:w="600" w:type="dxa"/>
          </w:tcPr>
          <w:p w14:paraId="0558484D" w14:textId="77777777" w:rsidR="00266DAA" w:rsidRPr="001618B9" w:rsidRDefault="00266DAA" w:rsidP="00266DAA">
            <w:pPr>
              <w:rPr>
                <w:lang w:eastAsia="ru-RU"/>
              </w:rPr>
            </w:pPr>
            <w:r w:rsidRPr="001618B9">
              <w:rPr>
                <w:lang w:eastAsia="ru-RU"/>
              </w:rPr>
              <w:t>№</w:t>
            </w:r>
          </w:p>
        </w:tc>
        <w:tc>
          <w:tcPr>
            <w:tcW w:w="3097" w:type="dxa"/>
          </w:tcPr>
          <w:p w14:paraId="26DA5E7B" w14:textId="77777777" w:rsidR="00266DAA" w:rsidRPr="001618B9" w:rsidRDefault="00266DAA" w:rsidP="00266DAA">
            <w:pPr>
              <w:rPr>
                <w:lang w:eastAsia="ru-RU"/>
              </w:rPr>
            </w:pPr>
            <w:r w:rsidRPr="001618B9">
              <w:rPr>
                <w:lang w:eastAsia="ru-RU"/>
              </w:rPr>
              <w:t>Фамилия, имя, отчество</w:t>
            </w:r>
          </w:p>
        </w:tc>
        <w:tc>
          <w:tcPr>
            <w:tcW w:w="1406" w:type="dxa"/>
          </w:tcPr>
          <w:p w14:paraId="22676A7B" w14:textId="77777777" w:rsidR="00266DAA" w:rsidRPr="001618B9" w:rsidRDefault="00266DAA" w:rsidP="00266DAA">
            <w:pPr>
              <w:jc w:val="center"/>
              <w:rPr>
                <w:lang w:eastAsia="ru-RU"/>
              </w:rPr>
            </w:pPr>
            <w:r w:rsidRPr="001618B9">
              <w:rPr>
                <w:lang w:eastAsia="ru-RU"/>
              </w:rPr>
              <w:t>Год рождения</w:t>
            </w:r>
          </w:p>
        </w:tc>
        <w:tc>
          <w:tcPr>
            <w:tcW w:w="3119" w:type="dxa"/>
          </w:tcPr>
          <w:p w14:paraId="746CA355" w14:textId="77777777" w:rsidR="00266DAA" w:rsidRDefault="00266DAA" w:rsidP="00266DAA">
            <w:pPr>
              <w:jc w:val="center"/>
              <w:rPr>
                <w:lang w:eastAsia="ru-RU"/>
              </w:rPr>
            </w:pPr>
            <w:r w:rsidRPr="001618B9">
              <w:rPr>
                <w:lang w:eastAsia="ru-RU"/>
              </w:rPr>
              <w:t xml:space="preserve">Домашний </w:t>
            </w:r>
          </w:p>
          <w:p w14:paraId="06C2EBFE" w14:textId="77777777" w:rsidR="00266DAA" w:rsidRPr="001618B9" w:rsidRDefault="00266DAA" w:rsidP="00266DAA">
            <w:pPr>
              <w:jc w:val="center"/>
              <w:rPr>
                <w:lang w:eastAsia="ru-RU"/>
              </w:rPr>
            </w:pPr>
            <w:proofErr w:type="gramStart"/>
            <w:r w:rsidRPr="001618B9">
              <w:rPr>
                <w:lang w:eastAsia="ru-RU"/>
              </w:rPr>
              <w:t>адрес</w:t>
            </w:r>
            <w:proofErr w:type="gramEnd"/>
          </w:p>
        </w:tc>
        <w:tc>
          <w:tcPr>
            <w:tcW w:w="1843" w:type="dxa"/>
          </w:tcPr>
          <w:p w14:paraId="7EE42957" w14:textId="77777777" w:rsidR="00266DAA" w:rsidRPr="008E4EBF" w:rsidRDefault="00266DAA" w:rsidP="00266DAA">
            <w:pPr>
              <w:jc w:val="center"/>
              <w:rPr>
                <w:sz w:val="16"/>
                <w:szCs w:val="16"/>
                <w:lang w:eastAsia="ru-RU"/>
              </w:rPr>
            </w:pPr>
            <w:r w:rsidRPr="008E4EBF">
              <w:rPr>
                <w:sz w:val="16"/>
                <w:szCs w:val="16"/>
                <w:lang w:eastAsia="ru-RU"/>
              </w:rPr>
              <w:t>Допуск врача или</w:t>
            </w:r>
          </w:p>
          <w:p w14:paraId="1212E60B" w14:textId="77777777" w:rsidR="00266DAA" w:rsidRPr="001618B9" w:rsidRDefault="00266DAA" w:rsidP="00266DAA">
            <w:pPr>
              <w:jc w:val="center"/>
              <w:rPr>
                <w:lang w:eastAsia="ru-RU"/>
              </w:rPr>
            </w:pPr>
            <w:proofErr w:type="gramStart"/>
            <w:r w:rsidRPr="008E4EBF">
              <w:rPr>
                <w:sz w:val="16"/>
                <w:szCs w:val="16"/>
                <w:lang w:eastAsia="ru-RU"/>
              </w:rPr>
              <w:t>наличие</w:t>
            </w:r>
            <w:proofErr w:type="gramEnd"/>
            <w:r w:rsidRPr="008E4EBF">
              <w:rPr>
                <w:sz w:val="16"/>
                <w:szCs w:val="16"/>
                <w:lang w:eastAsia="ru-RU"/>
              </w:rPr>
              <w:t xml:space="preserve"> справки-допуска</w:t>
            </w:r>
          </w:p>
        </w:tc>
      </w:tr>
      <w:tr w:rsidR="00266DAA" w:rsidRPr="001618B9" w14:paraId="70F0CC6D" w14:textId="77777777" w:rsidTr="00266DAA">
        <w:trPr>
          <w:cantSplit/>
        </w:trPr>
        <w:tc>
          <w:tcPr>
            <w:tcW w:w="600" w:type="dxa"/>
          </w:tcPr>
          <w:p w14:paraId="52493AEF" w14:textId="77777777" w:rsidR="00266DAA" w:rsidRPr="001618B9" w:rsidRDefault="00266DAA" w:rsidP="00266DAA">
            <w:pPr>
              <w:rPr>
                <w:lang w:eastAsia="ru-RU"/>
              </w:rPr>
            </w:pPr>
            <w:r w:rsidRPr="001618B9">
              <w:rPr>
                <w:lang w:eastAsia="ru-RU"/>
              </w:rPr>
              <w:t>1.</w:t>
            </w:r>
          </w:p>
        </w:tc>
        <w:tc>
          <w:tcPr>
            <w:tcW w:w="3097" w:type="dxa"/>
          </w:tcPr>
          <w:p w14:paraId="5E66C9D9" w14:textId="77777777" w:rsidR="00266DAA" w:rsidRPr="001618B9" w:rsidRDefault="00266DAA" w:rsidP="00266DAA">
            <w:pPr>
              <w:rPr>
                <w:lang w:eastAsia="ru-RU"/>
              </w:rPr>
            </w:pPr>
          </w:p>
        </w:tc>
        <w:tc>
          <w:tcPr>
            <w:tcW w:w="1406" w:type="dxa"/>
            <w:vAlign w:val="center"/>
          </w:tcPr>
          <w:p w14:paraId="285A80AC" w14:textId="77777777" w:rsidR="00266DAA" w:rsidRPr="001618B9" w:rsidRDefault="00266DAA" w:rsidP="00266DAA">
            <w:pPr>
              <w:jc w:val="center"/>
              <w:rPr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3306FD1C" w14:textId="77777777" w:rsidR="00266DAA" w:rsidRPr="001618B9" w:rsidRDefault="00266DAA" w:rsidP="00266DAA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14:paraId="2E28DE9C" w14:textId="77777777" w:rsidR="00266DAA" w:rsidRPr="001618B9" w:rsidRDefault="00266DAA" w:rsidP="00266DAA">
            <w:pPr>
              <w:jc w:val="center"/>
              <w:rPr>
                <w:lang w:eastAsia="ru-RU"/>
              </w:rPr>
            </w:pPr>
          </w:p>
        </w:tc>
      </w:tr>
      <w:tr w:rsidR="00266DAA" w:rsidRPr="001618B9" w14:paraId="01EA9E0A" w14:textId="77777777" w:rsidTr="00266DAA">
        <w:trPr>
          <w:cantSplit/>
        </w:trPr>
        <w:tc>
          <w:tcPr>
            <w:tcW w:w="600" w:type="dxa"/>
          </w:tcPr>
          <w:p w14:paraId="60DF75EB" w14:textId="77777777" w:rsidR="00266DAA" w:rsidRPr="001618B9" w:rsidRDefault="00266DAA" w:rsidP="00266DAA">
            <w:pPr>
              <w:rPr>
                <w:lang w:eastAsia="ru-RU"/>
              </w:rPr>
            </w:pPr>
            <w:r w:rsidRPr="001618B9">
              <w:rPr>
                <w:lang w:eastAsia="ru-RU"/>
              </w:rPr>
              <w:t>2</w:t>
            </w:r>
            <w:r>
              <w:rPr>
                <w:lang w:eastAsia="ru-RU"/>
              </w:rPr>
              <w:t>.</w:t>
            </w:r>
          </w:p>
        </w:tc>
        <w:tc>
          <w:tcPr>
            <w:tcW w:w="3097" w:type="dxa"/>
          </w:tcPr>
          <w:p w14:paraId="77BBB02E" w14:textId="77777777" w:rsidR="00266DAA" w:rsidRPr="004C327C" w:rsidRDefault="00266DAA" w:rsidP="00266DAA"/>
        </w:tc>
        <w:tc>
          <w:tcPr>
            <w:tcW w:w="1406" w:type="dxa"/>
            <w:vAlign w:val="center"/>
          </w:tcPr>
          <w:p w14:paraId="7662BF8E" w14:textId="77777777" w:rsidR="00266DAA" w:rsidRPr="004C327C" w:rsidRDefault="00266DAA" w:rsidP="00266DAA">
            <w:pPr>
              <w:jc w:val="center"/>
              <w:rPr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455BABB0" w14:textId="77777777" w:rsidR="00266DAA" w:rsidRPr="004C327C" w:rsidRDefault="00266DAA" w:rsidP="00266DAA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14:paraId="68D65793" w14:textId="77777777" w:rsidR="00266DAA" w:rsidRPr="004C327C" w:rsidRDefault="00266DAA" w:rsidP="00266DAA">
            <w:pPr>
              <w:jc w:val="center"/>
              <w:rPr>
                <w:lang w:eastAsia="ru-RU"/>
              </w:rPr>
            </w:pPr>
          </w:p>
        </w:tc>
      </w:tr>
      <w:tr w:rsidR="00266DAA" w:rsidRPr="001618B9" w14:paraId="1EF43E36" w14:textId="77777777" w:rsidTr="00266DAA">
        <w:trPr>
          <w:cantSplit/>
        </w:trPr>
        <w:tc>
          <w:tcPr>
            <w:tcW w:w="600" w:type="dxa"/>
          </w:tcPr>
          <w:p w14:paraId="20BD8DDF" w14:textId="77777777" w:rsidR="00266DAA" w:rsidRPr="001618B9" w:rsidRDefault="00266DAA" w:rsidP="00266DAA">
            <w:pPr>
              <w:rPr>
                <w:lang w:eastAsia="ru-RU"/>
              </w:rPr>
            </w:pPr>
            <w:r w:rsidRPr="001618B9">
              <w:rPr>
                <w:lang w:eastAsia="ru-RU"/>
              </w:rPr>
              <w:t>3.</w:t>
            </w:r>
          </w:p>
        </w:tc>
        <w:tc>
          <w:tcPr>
            <w:tcW w:w="3097" w:type="dxa"/>
          </w:tcPr>
          <w:p w14:paraId="22F86C3F" w14:textId="77777777" w:rsidR="00266DAA" w:rsidRPr="004C327C" w:rsidRDefault="00266DAA" w:rsidP="00266DAA"/>
        </w:tc>
        <w:tc>
          <w:tcPr>
            <w:tcW w:w="1406" w:type="dxa"/>
            <w:vAlign w:val="center"/>
          </w:tcPr>
          <w:p w14:paraId="2F5D7B43" w14:textId="77777777" w:rsidR="00266DAA" w:rsidRPr="004C327C" w:rsidRDefault="00266DAA" w:rsidP="00266DAA">
            <w:pPr>
              <w:jc w:val="center"/>
              <w:rPr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304E9308" w14:textId="77777777" w:rsidR="00266DAA" w:rsidRPr="004C327C" w:rsidRDefault="00266DAA" w:rsidP="00266DAA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14:paraId="516B5DA4" w14:textId="77777777" w:rsidR="00266DAA" w:rsidRPr="004C327C" w:rsidRDefault="00266DAA" w:rsidP="00266DAA">
            <w:pPr>
              <w:jc w:val="center"/>
              <w:rPr>
                <w:lang w:eastAsia="ru-RU"/>
              </w:rPr>
            </w:pPr>
          </w:p>
        </w:tc>
      </w:tr>
      <w:tr w:rsidR="00266DAA" w:rsidRPr="001618B9" w14:paraId="27EB38A1" w14:textId="77777777" w:rsidTr="00266DAA">
        <w:trPr>
          <w:cantSplit/>
        </w:trPr>
        <w:tc>
          <w:tcPr>
            <w:tcW w:w="600" w:type="dxa"/>
          </w:tcPr>
          <w:p w14:paraId="1B036B18" w14:textId="77777777" w:rsidR="00266DAA" w:rsidRPr="001618B9" w:rsidRDefault="00266DAA" w:rsidP="00266DAA">
            <w:pPr>
              <w:rPr>
                <w:lang w:eastAsia="ru-RU"/>
              </w:rPr>
            </w:pPr>
            <w:r w:rsidRPr="001618B9">
              <w:rPr>
                <w:lang w:eastAsia="ru-RU"/>
              </w:rPr>
              <w:t>4.</w:t>
            </w:r>
          </w:p>
        </w:tc>
        <w:tc>
          <w:tcPr>
            <w:tcW w:w="3097" w:type="dxa"/>
          </w:tcPr>
          <w:p w14:paraId="6D304A83" w14:textId="77777777" w:rsidR="00266DAA" w:rsidRPr="004C327C" w:rsidRDefault="00266DAA" w:rsidP="00266DAA"/>
        </w:tc>
        <w:tc>
          <w:tcPr>
            <w:tcW w:w="1406" w:type="dxa"/>
            <w:vAlign w:val="center"/>
          </w:tcPr>
          <w:p w14:paraId="70A778C6" w14:textId="77777777" w:rsidR="00266DAA" w:rsidRPr="004C327C" w:rsidRDefault="00266DAA" w:rsidP="00266DAA">
            <w:pPr>
              <w:jc w:val="center"/>
              <w:rPr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63D1476D" w14:textId="77777777" w:rsidR="00266DAA" w:rsidRPr="004C327C" w:rsidRDefault="00266DAA" w:rsidP="00266DAA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14:paraId="6EAE1868" w14:textId="77777777" w:rsidR="00266DAA" w:rsidRPr="004C327C" w:rsidRDefault="00266DAA" w:rsidP="00266DAA">
            <w:pPr>
              <w:jc w:val="center"/>
              <w:rPr>
                <w:lang w:eastAsia="ru-RU"/>
              </w:rPr>
            </w:pPr>
          </w:p>
        </w:tc>
      </w:tr>
    </w:tbl>
    <w:p w14:paraId="7975A460" w14:textId="29504E29" w:rsidR="004A7D1E" w:rsidRDefault="004A7D1E" w:rsidP="004A7D1E">
      <w:pPr>
        <w:jc w:val="center"/>
        <w:rPr>
          <w:sz w:val="32"/>
          <w:lang w:eastAsia="ru-RU"/>
        </w:rPr>
      </w:pPr>
    </w:p>
    <w:p w14:paraId="2D750CD5" w14:textId="5E9FA048" w:rsidR="00266DAA" w:rsidRPr="00340178" w:rsidRDefault="00266DAA" w:rsidP="00266DAA">
      <w:pPr>
        <w:ind w:right="54"/>
      </w:pPr>
      <w:r w:rsidRPr="00340178">
        <w:t>Тренер (представитель) - _____________________тел.____________________</w:t>
      </w:r>
    </w:p>
    <w:p w14:paraId="1FD9E2DA" w14:textId="77777777" w:rsidR="00266DAA" w:rsidRDefault="00266DAA" w:rsidP="00266DAA">
      <w:pPr>
        <w:ind w:right="54"/>
      </w:pPr>
    </w:p>
    <w:p w14:paraId="7E7A21AA" w14:textId="17872E02" w:rsidR="00266DAA" w:rsidRPr="00340178" w:rsidRDefault="00266DAA" w:rsidP="00266DAA">
      <w:pPr>
        <w:ind w:right="54"/>
      </w:pPr>
      <w:r w:rsidRPr="00340178">
        <w:t>К соревнованиям допущено ______________ (__</w:t>
      </w:r>
      <w:r>
        <w:t>________________</w:t>
      </w:r>
      <w:r w:rsidRPr="00340178">
        <w:t xml:space="preserve">______) чел.  </w:t>
      </w:r>
    </w:p>
    <w:p w14:paraId="7833D48A" w14:textId="77777777" w:rsidR="00266DAA" w:rsidRDefault="00266DAA" w:rsidP="00266DAA"/>
    <w:p w14:paraId="42F5864E" w14:textId="77777777" w:rsidR="00266DAA" w:rsidRDefault="00266DAA" w:rsidP="00266DAA"/>
    <w:p w14:paraId="6730F366" w14:textId="77777777" w:rsidR="00266DAA" w:rsidRDefault="00266DAA" w:rsidP="00266DAA"/>
    <w:p w14:paraId="19D2EAA3" w14:textId="28883015" w:rsidR="00266DAA" w:rsidRDefault="00266DAA" w:rsidP="00266DAA">
      <w:r w:rsidRPr="00340178">
        <w:t>Врач______________________</w:t>
      </w:r>
      <w:r>
        <w:t>_/</w:t>
      </w:r>
      <w:r w:rsidRPr="00340178">
        <w:t>____</w:t>
      </w:r>
      <w:r>
        <w:t>_______________/</w:t>
      </w:r>
      <w:r w:rsidRPr="00340178">
        <w:t xml:space="preserve">                       </w:t>
      </w:r>
    </w:p>
    <w:p w14:paraId="2E6A723E" w14:textId="778D8E13" w:rsidR="00266DAA" w:rsidRPr="00340178" w:rsidRDefault="00266DAA" w:rsidP="00266DAA">
      <w:r w:rsidRPr="00340178">
        <w:t xml:space="preserve"> </w:t>
      </w:r>
      <w:r>
        <w:t xml:space="preserve">                                        </w:t>
      </w:r>
      <w:proofErr w:type="spellStart"/>
      <w:r w:rsidRPr="00340178">
        <w:t>м.п</w:t>
      </w:r>
      <w:proofErr w:type="spellEnd"/>
      <w:r w:rsidRPr="00340178">
        <w:t xml:space="preserve">.      </w:t>
      </w:r>
    </w:p>
    <w:p w14:paraId="61C2CFB0" w14:textId="77777777" w:rsidR="00266DAA" w:rsidRDefault="00266DAA" w:rsidP="00266DAA"/>
    <w:p w14:paraId="540BF8E8" w14:textId="77777777" w:rsidR="00266DAA" w:rsidRDefault="00266DAA" w:rsidP="00266DAA"/>
    <w:p w14:paraId="44AD7530" w14:textId="52FB9661" w:rsidR="00266DAA" w:rsidRPr="00340178" w:rsidRDefault="00266DAA" w:rsidP="00266DAA">
      <w:r w:rsidRPr="00340178">
        <w:t xml:space="preserve"> Руководитель командирующей организации - __________________</w:t>
      </w:r>
      <w:r>
        <w:t>/_____________________/</w:t>
      </w:r>
      <w:r w:rsidRPr="00340178">
        <w:t xml:space="preserve">           </w:t>
      </w:r>
    </w:p>
    <w:p w14:paraId="4D7582E9" w14:textId="64B58C72" w:rsidR="00266DAA" w:rsidRPr="00340178" w:rsidRDefault="00266DAA" w:rsidP="00266DAA">
      <w:pPr>
        <w:ind w:right="54"/>
      </w:pPr>
      <w:r w:rsidRPr="00340178">
        <w:t xml:space="preserve">  </w:t>
      </w:r>
      <w:r>
        <w:t xml:space="preserve">                                                                                                                     </w:t>
      </w:r>
      <w:r w:rsidRPr="00340178">
        <w:t xml:space="preserve"> </w:t>
      </w:r>
      <w:proofErr w:type="spellStart"/>
      <w:r w:rsidRPr="00340178">
        <w:t>м.п</w:t>
      </w:r>
      <w:proofErr w:type="spellEnd"/>
      <w:r w:rsidRPr="00340178">
        <w:t xml:space="preserve">.    </w:t>
      </w:r>
    </w:p>
    <w:p w14:paraId="302C01A2" w14:textId="77777777" w:rsidR="00266DAA" w:rsidRPr="00340178" w:rsidRDefault="00266DAA" w:rsidP="00266DAA">
      <w:pPr>
        <w:ind w:right="54"/>
      </w:pPr>
    </w:p>
    <w:p w14:paraId="08D34E71" w14:textId="77777777" w:rsidR="00266DAA" w:rsidRPr="001618B9" w:rsidRDefault="00266DAA" w:rsidP="004A7D1E">
      <w:pPr>
        <w:jc w:val="center"/>
        <w:rPr>
          <w:sz w:val="32"/>
          <w:lang w:eastAsia="ru-RU"/>
        </w:rPr>
      </w:pPr>
    </w:p>
    <w:p w14:paraId="5D1546FD" w14:textId="78D15FFA" w:rsidR="00266DAA" w:rsidRDefault="00266DAA" w:rsidP="00266DAA">
      <w:pPr>
        <w:widowControl w:val="0"/>
        <w:suppressAutoHyphens w:val="0"/>
        <w:ind w:right="54"/>
        <w:rPr>
          <w:rFonts w:eastAsia="Microsoft Sans Serif"/>
          <w:color w:val="000000"/>
          <w:lang w:eastAsia="ru-RU" w:bidi="ru-RU"/>
        </w:rPr>
      </w:pPr>
    </w:p>
    <w:p w14:paraId="135BF229" w14:textId="4965CE82" w:rsidR="00266DAA" w:rsidRDefault="00266DAA" w:rsidP="00266DAA">
      <w:pPr>
        <w:widowControl w:val="0"/>
        <w:suppressAutoHyphens w:val="0"/>
        <w:ind w:right="54"/>
        <w:rPr>
          <w:rFonts w:eastAsia="Microsoft Sans Serif"/>
          <w:color w:val="000000"/>
          <w:lang w:eastAsia="ru-RU" w:bidi="ru-RU"/>
        </w:rPr>
      </w:pPr>
    </w:p>
    <w:p w14:paraId="61B0333B" w14:textId="3FAA4EC0" w:rsidR="00266DAA" w:rsidRDefault="00266DAA" w:rsidP="00266DAA">
      <w:pPr>
        <w:widowControl w:val="0"/>
        <w:suppressAutoHyphens w:val="0"/>
        <w:ind w:right="54"/>
        <w:rPr>
          <w:rFonts w:eastAsia="Microsoft Sans Serif"/>
          <w:color w:val="000000"/>
          <w:lang w:eastAsia="ru-RU" w:bidi="ru-RU"/>
        </w:rPr>
      </w:pPr>
    </w:p>
    <w:p w14:paraId="039C004F" w14:textId="12C48109" w:rsidR="00266DAA" w:rsidRDefault="00266DAA" w:rsidP="00266DAA">
      <w:pPr>
        <w:widowControl w:val="0"/>
        <w:suppressAutoHyphens w:val="0"/>
        <w:ind w:right="54"/>
        <w:rPr>
          <w:rFonts w:eastAsia="Microsoft Sans Serif"/>
          <w:color w:val="000000"/>
          <w:lang w:eastAsia="ru-RU" w:bidi="ru-RU"/>
        </w:rPr>
      </w:pPr>
    </w:p>
    <w:p w14:paraId="333316F9" w14:textId="4A052C58" w:rsidR="00266DAA" w:rsidRDefault="00266DAA" w:rsidP="00266DAA">
      <w:pPr>
        <w:widowControl w:val="0"/>
        <w:suppressAutoHyphens w:val="0"/>
        <w:ind w:right="54"/>
        <w:rPr>
          <w:rFonts w:eastAsia="Microsoft Sans Serif"/>
          <w:color w:val="000000"/>
          <w:lang w:eastAsia="ru-RU" w:bidi="ru-RU"/>
        </w:rPr>
      </w:pPr>
    </w:p>
    <w:p w14:paraId="389FE175" w14:textId="77777777" w:rsidR="00593261" w:rsidRPr="0016744E" w:rsidRDefault="00593261" w:rsidP="00AE7011">
      <w:pPr>
        <w:rPr>
          <w:sz w:val="28"/>
          <w:szCs w:val="28"/>
        </w:rPr>
      </w:pPr>
    </w:p>
    <w:p w14:paraId="786F6D97" w14:textId="77777777" w:rsidR="0033631C" w:rsidRPr="0016744E" w:rsidRDefault="0033631C" w:rsidP="00D700C3">
      <w:pPr>
        <w:suppressAutoHyphens w:val="0"/>
        <w:spacing w:line="259" w:lineRule="auto"/>
        <w:ind w:right="1"/>
        <w:jc w:val="center"/>
        <w:rPr>
          <w:szCs w:val="22"/>
          <w:lang w:eastAsia="ru-RU"/>
        </w:rPr>
      </w:pPr>
    </w:p>
    <w:sectPr w:rsidR="0033631C" w:rsidRPr="0016744E" w:rsidSect="008D4D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851" w:footer="9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CDA6A" w14:textId="77777777" w:rsidR="000B02EB" w:rsidRDefault="000B02EB">
      <w:r>
        <w:separator/>
      </w:r>
    </w:p>
  </w:endnote>
  <w:endnote w:type="continuationSeparator" w:id="0">
    <w:p w14:paraId="41A224EB" w14:textId="77777777" w:rsidR="000B02EB" w:rsidRDefault="000B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E39CF" w14:textId="77777777" w:rsidR="000B02EB" w:rsidRDefault="000B02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147FF" w14:textId="77777777" w:rsidR="000B02EB" w:rsidRDefault="000B02E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730B3" w14:textId="77777777" w:rsidR="000B02EB" w:rsidRDefault="000B02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31A08" w14:textId="77777777" w:rsidR="000B02EB" w:rsidRDefault="000B02EB">
      <w:r>
        <w:separator/>
      </w:r>
    </w:p>
  </w:footnote>
  <w:footnote w:type="continuationSeparator" w:id="0">
    <w:p w14:paraId="4274C2F5" w14:textId="77777777" w:rsidR="000B02EB" w:rsidRDefault="000B0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0DC6D" w14:textId="77777777" w:rsidR="000B02EB" w:rsidRDefault="000B02E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4202698"/>
      <w:docPartObj>
        <w:docPartGallery w:val="Page Numbers (Top of Page)"/>
        <w:docPartUnique/>
      </w:docPartObj>
    </w:sdtPr>
    <w:sdtEndPr/>
    <w:sdtContent>
      <w:p w14:paraId="5BCEF007" w14:textId="3994E480" w:rsidR="000B02EB" w:rsidRDefault="000B02E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2F9">
          <w:rPr>
            <w:noProof/>
          </w:rPr>
          <w:t>2</w:t>
        </w:r>
        <w:r>
          <w:fldChar w:fldCharType="end"/>
        </w:r>
      </w:p>
    </w:sdtContent>
  </w:sdt>
  <w:p w14:paraId="2CDB1A81" w14:textId="77777777" w:rsidR="000B02EB" w:rsidRDefault="000B02E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72063" w14:textId="77777777" w:rsidR="000B02EB" w:rsidRDefault="000B02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9132A6D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89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492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896" w:hanging="360"/>
      </w:pPr>
    </w:lvl>
  </w:abstractNum>
  <w:abstractNum w:abstractNumId="5">
    <w:nsid w:val="0E533CFC"/>
    <w:multiLevelType w:val="hybridMultilevel"/>
    <w:tmpl w:val="805A6B70"/>
    <w:lvl w:ilvl="0" w:tplc="AE32253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9690A29"/>
    <w:multiLevelType w:val="hybridMultilevel"/>
    <w:tmpl w:val="A1082700"/>
    <w:lvl w:ilvl="0" w:tplc="32288C38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D3B45"/>
    <w:multiLevelType w:val="hybridMultilevel"/>
    <w:tmpl w:val="3C527E38"/>
    <w:lvl w:ilvl="0" w:tplc="61705DE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287C4487"/>
    <w:multiLevelType w:val="hybridMultilevel"/>
    <w:tmpl w:val="DFF0A1AC"/>
    <w:lvl w:ilvl="0" w:tplc="EF7CF71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33D22BAB"/>
    <w:multiLevelType w:val="hybridMultilevel"/>
    <w:tmpl w:val="18EA0D9E"/>
    <w:lvl w:ilvl="0" w:tplc="0A8888D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3A5F2065"/>
    <w:multiLevelType w:val="hybridMultilevel"/>
    <w:tmpl w:val="EE96A0EC"/>
    <w:lvl w:ilvl="0" w:tplc="AFF2494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51ED36AB"/>
    <w:multiLevelType w:val="hybridMultilevel"/>
    <w:tmpl w:val="5A7E0762"/>
    <w:lvl w:ilvl="0" w:tplc="61705DE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11"/>
  </w:num>
  <w:num w:numId="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12"/>
    <w:rsid w:val="00000CF4"/>
    <w:rsid w:val="00002648"/>
    <w:rsid w:val="00004023"/>
    <w:rsid w:val="0001185F"/>
    <w:rsid w:val="00012497"/>
    <w:rsid w:val="0001760F"/>
    <w:rsid w:val="000208EE"/>
    <w:rsid w:val="00020DBA"/>
    <w:rsid w:val="000309DA"/>
    <w:rsid w:val="000318E0"/>
    <w:rsid w:val="0003423C"/>
    <w:rsid w:val="0003476C"/>
    <w:rsid w:val="0003597D"/>
    <w:rsid w:val="00037749"/>
    <w:rsid w:val="00037A5B"/>
    <w:rsid w:val="00040137"/>
    <w:rsid w:val="00042F35"/>
    <w:rsid w:val="000439C3"/>
    <w:rsid w:val="00043E5C"/>
    <w:rsid w:val="00045DC2"/>
    <w:rsid w:val="00057228"/>
    <w:rsid w:val="000650F3"/>
    <w:rsid w:val="00065948"/>
    <w:rsid w:val="000718BE"/>
    <w:rsid w:val="00076FE9"/>
    <w:rsid w:val="00080D7E"/>
    <w:rsid w:val="00091313"/>
    <w:rsid w:val="000928DC"/>
    <w:rsid w:val="00093AF9"/>
    <w:rsid w:val="00095507"/>
    <w:rsid w:val="000A0CDD"/>
    <w:rsid w:val="000A29E0"/>
    <w:rsid w:val="000A62AB"/>
    <w:rsid w:val="000A67F5"/>
    <w:rsid w:val="000A6A15"/>
    <w:rsid w:val="000B02EB"/>
    <w:rsid w:val="000B061D"/>
    <w:rsid w:val="000B0F8C"/>
    <w:rsid w:val="000B40F9"/>
    <w:rsid w:val="000B4A1B"/>
    <w:rsid w:val="000B4A6D"/>
    <w:rsid w:val="000B6283"/>
    <w:rsid w:val="000C0558"/>
    <w:rsid w:val="000C1723"/>
    <w:rsid w:val="000C2844"/>
    <w:rsid w:val="000C3783"/>
    <w:rsid w:val="000C42A7"/>
    <w:rsid w:val="000C5A04"/>
    <w:rsid w:val="000D21BF"/>
    <w:rsid w:val="000D4831"/>
    <w:rsid w:val="000E1152"/>
    <w:rsid w:val="000E33F0"/>
    <w:rsid w:val="000E41A1"/>
    <w:rsid w:val="000E776F"/>
    <w:rsid w:val="000F0789"/>
    <w:rsid w:val="000F2548"/>
    <w:rsid w:val="00101D20"/>
    <w:rsid w:val="00102401"/>
    <w:rsid w:val="00103666"/>
    <w:rsid w:val="00103B9E"/>
    <w:rsid w:val="00106088"/>
    <w:rsid w:val="001075E7"/>
    <w:rsid w:val="00107993"/>
    <w:rsid w:val="00110FC8"/>
    <w:rsid w:val="00113D3B"/>
    <w:rsid w:val="001147A3"/>
    <w:rsid w:val="0012059D"/>
    <w:rsid w:val="00120A92"/>
    <w:rsid w:val="001219F3"/>
    <w:rsid w:val="00122ACB"/>
    <w:rsid w:val="001231C3"/>
    <w:rsid w:val="00123AF9"/>
    <w:rsid w:val="001245E9"/>
    <w:rsid w:val="00125F38"/>
    <w:rsid w:val="00130516"/>
    <w:rsid w:val="0013063F"/>
    <w:rsid w:val="00134738"/>
    <w:rsid w:val="00134EF0"/>
    <w:rsid w:val="001367B9"/>
    <w:rsid w:val="001466E3"/>
    <w:rsid w:val="001470E2"/>
    <w:rsid w:val="0015033D"/>
    <w:rsid w:val="00151B4E"/>
    <w:rsid w:val="00153546"/>
    <w:rsid w:val="001567A3"/>
    <w:rsid w:val="001568A3"/>
    <w:rsid w:val="00157E97"/>
    <w:rsid w:val="00161D1B"/>
    <w:rsid w:val="001626AE"/>
    <w:rsid w:val="00165478"/>
    <w:rsid w:val="0016744E"/>
    <w:rsid w:val="0017024F"/>
    <w:rsid w:val="00172791"/>
    <w:rsid w:val="00177E1D"/>
    <w:rsid w:val="00180155"/>
    <w:rsid w:val="00180163"/>
    <w:rsid w:val="00180441"/>
    <w:rsid w:val="00183867"/>
    <w:rsid w:val="00186179"/>
    <w:rsid w:val="00192141"/>
    <w:rsid w:val="00194915"/>
    <w:rsid w:val="001A66BB"/>
    <w:rsid w:val="001B1DA8"/>
    <w:rsid w:val="001B5369"/>
    <w:rsid w:val="001B62C2"/>
    <w:rsid w:val="001C0643"/>
    <w:rsid w:val="001C3320"/>
    <w:rsid w:val="001C3E5C"/>
    <w:rsid w:val="001C68BB"/>
    <w:rsid w:val="001D03B4"/>
    <w:rsid w:val="001D145A"/>
    <w:rsid w:val="001D2583"/>
    <w:rsid w:val="001D5C98"/>
    <w:rsid w:val="001D704D"/>
    <w:rsid w:val="001E0176"/>
    <w:rsid w:val="001E4221"/>
    <w:rsid w:val="001E609C"/>
    <w:rsid w:val="001E7ECD"/>
    <w:rsid w:val="001F2D88"/>
    <w:rsid w:val="001F56A8"/>
    <w:rsid w:val="0020087A"/>
    <w:rsid w:val="00201DD7"/>
    <w:rsid w:val="00210A32"/>
    <w:rsid w:val="00211C1B"/>
    <w:rsid w:val="00212466"/>
    <w:rsid w:val="00216467"/>
    <w:rsid w:val="0021724C"/>
    <w:rsid w:val="00217E09"/>
    <w:rsid w:val="002200D4"/>
    <w:rsid w:val="002216F0"/>
    <w:rsid w:val="0022291B"/>
    <w:rsid w:val="00222C1D"/>
    <w:rsid w:val="00222C9E"/>
    <w:rsid w:val="00226090"/>
    <w:rsid w:val="0023345B"/>
    <w:rsid w:val="00234B7F"/>
    <w:rsid w:val="00240015"/>
    <w:rsid w:val="00243769"/>
    <w:rsid w:val="0024400A"/>
    <w:rsid w:val="002463F7"/>
    <w:rsid w:val="00250A76"/>
    <w:rsid w:val="00250AA2"/>
    <w:rsid w:val="00250C0D"/>
    <w:rsid w:val="0025274B"/>
    <w:rsid w:val="00255429"/>
    <w:rsid w:val="0026168A"/>
    <w:rsid w:val="00263639"/>
    <w:rsid w:val="00263E35"/>
    <w:rsid w:val="00263F71"/>
    <w:rsid w:val="002653DF"/>
    <w:rsid w:val="00266DAA"/>
    <w:rsid w:val="0027036B"/>
    <w:rsid w:val="00270ED0"/>
    <w:rsid w:val="00271A18"/>
    <w:rsid w:val="002742F2"/>
    <w:rsid w:val="0027485A"/>
    <w:rsid w:val="002802AF"/>
    <w:rsid w:val="00282504"/>
    <w:rsid w:val="00282A60"/>
    <w:rsid w:val="00283AAC"/>
    <w:rsid w:val="0028405E"/>
    <w:rsid w:val="0028497E"/>
    <w:rsid w:val="00286639"/>
    <w:rsid w:val="00287F47"/>
    <w:rsid w:val="002924FB"/>
    <w:rsid w:val="002936FE"/>
    <w:rsid w:val="00295E07"/>
    <w:rsid w:val="002A095F"/>
    <w:rsid w:val="002A1280"/>
    <w:rsid w:val="002A2BAD"/>
    <w:rsid w:val="002A4B06"/>
    <w:rsid w:val="002A4E98"/>
    <w:rsid w:val="002A634A"/>
    <w:rsid w:val="002B41E3"/>
    <w:rsid w:val="002B7772"/>
    <w:rsid w:val="002C0079"/>
    <w:rsid w:val="002C01D7"/>
    <w:rsid w:val="002C060B"/>
    <w:rsid w:val="002C11F4"/>
    <w:rsid w:val="002C3429"/>
    <w:rsid w:val="002C5533"/>
    <w:rsid w:val="002C6A62"/>
    <w:rsid w:val="002C6DD1"/>
    <w:rsid w:val="002D17F2"/>
    <w:rsid w:val="002D1C35"/>
    <w:rsid w:val="002D1F96"/>
    <w:rsid w:val="002D745E"/>
    <w:rsid w:val="002E0847"/>
    <w:rsid w:val="002E0DDD"/>
    <w:rsid w:val="002E1101"/>
    <w:rsid w:val="002E4849"/>
    <w:rsid w:val="002E6CC1"/>
    <w:rsid w:val="002F0C14"/>
    <w:rsid w:val="002F2F5F"/>
    <w:rsid w:val="002F7B33"/>
    <w:rsid w:val="003010F9"/>
    <w:rsid w:val="00303830"/>
    <w:rsid w:val="00306343"/>
    <w:rsid w:val="0030690B"/>
    <w:rsid w:val="00306F04"/>
    <w:rsid w:val="00307DB5"/>
    <w:rsid w:val="00310BE2"/>
    <w:rsid w:val="00320D8B"/>
    <w:rsid w:val="00321910"/>
    <w:rsid w:val="003235B0"/>
    <w:rsid w:val="003243E1"/>
    <w:rsid w:val="00324592"/>
    <w:rsid w:val="00327C22"/>
    <w:rsid w:val="00327CE7"/>
    <w:rsid w:val="003319FE"/>
    <w:rsid w:val="00331CA7"/>
    <w:rsid w:val="00332C2E"/>
    <w:rsid w:val="00332D24"/>
    <w:rsid w:val="0033631C"/>
    <w:rsid w:val="00341E6E"/>
    <w:rsid w:val="003437D7"/>
    <w:rsid w:val="00345F17"/>
    <w:rsid w:val="0035291D"/>
    <w:rsid w:val="00352A8E"/>
    <w:rsid w:val="0035761E"/>
    <w:rsid w:val="003612E2"/>
    <w:rsid w:val="003626A4"/>
    <w:rsid w:val="00363C67"/>
    <w:rsid w:val="00364504"/>
    <w:rsid w:val="003652C3"/>
    <w:rsid w:val="00367073"/>
    <w:rsid w:val="00371359"/>
    <w:rsid w:val="003739D5"/>
    <w:rsid w:val="0038145C"/>
    <w:rsid w:val="003825EB"/>
    <w:rsid w:val="003832F9"/>
    <w:rsid w:val="00384956"/>
    <w:rsid w:val="00397DA0"/>
    <w:rsid w:val="003A15FD"/>
    <w:rsid w:val="003A38C6"/>
    <w:rsid w:val="003A4006"/>
    <w:rsid w:val="003A544A"/>
    <w:rsid w:val="003B1213"/>
    <w:rsid w:val="003B28CC"/>
    <w:rsid w:val="003B2EC4"/>
    <w:rsid w:val="003B33BB"/>
    <w:rsid w:val="003B3655"/>
    <w:rsid w:val="003B3D05"/>
    <w:rsid w:val="003C6F49"/>
    <w:rsid w:val="003C7EE2"/>
    <w:rsid w:val="003D3092"/>
    <w:rsid w:val="003D37D7"/>
    <w:rsid w:val="003D3C1E"/>
    <w:rsid w:val="003E0345"/>
    <w:rsid w:val="003E4E8A"/>
    <w:rsid w:val="003E503F"/>
    <w:rsid w:val="003E5566"/>
    <w:rsid w:val="003E674B"/>
    <w:rsid w:val="003E7CE5"/>
    <w:rsid w:val="003F463D"/>
    <w:rsid w:val="003F6C54"/>
    <w:rsid w:val="003F6FA9"/>
    <w:rsid w:val="00400586"/>
    <w:rsid w:val="00402964"/>
    <w:rsid w:val="00403E9D"/>
    <w:rsid w:val="00405278"/>
    <w:rsid w:val="004072E2"/>
    <w:rsid w:val="004077C4"/>
    <w:rsid w:val="00407FD7"/>
    <w:rsid w:val="004108A7"/>
    <w:rsid w:val="00412E6E"/>
    <w:rsid w:val="0041320F"/>
    <w:rsid w:val="00413729"/>
    <w:rsid w:val="004203A8"/>
    <w:rsid w:val="004239F1"/>
    <w:rsid w:val="00423D4F"/>
    <w:rsid w:val="00423F4F"/>
    <w:rsid w:val="004251B5"/>
    <w:rsid w:val="00430831"/>
    <w:rsid w:val="004318D8"/>
    <w:rsid w:val="00435779"/>
    <w:rsid w:val="0044145E"/>
    <w:rsid w:val="00444E5A"/>
    <w:rsid w:val="00446D17"/>
    <w:rsid w:val="00447279"/>
    <w:rsid w:val="0045179A"/>
    <w:rsid w:val="00452F33"/>
    <w:rsid w:val="00453A74"/>
    <w:rsid w:val="00454303"/>
    <w:rsid w:val="004559A5"/>
    <w:rsid w:val="004561B1"/>
    <w:rsid w:val="00457BA6"/>
    <w:rsid w:val="00461544"/>
    <w:rsid w:val="00461875"/>
    <w:rsid w:val="004672E8"/>
    <w:rsid w:val="00467A8A"/>
    <w:rsid w:val="00471E61"/>
    <w:rsid w:val="00473337"/>
    <w:rsid w:val="00480CFE"/>
    <w:rsid w:val="00482F6D"/>
    <w:rsid w:val="00484F1F"/>
    <w:rsid w:val="00485CFC"/>
    <w:rsid w:val="004877D3"/>
    <w:rsid w:val="004879C7"/>
    <w:rsid w:val="0049002A"/>
    <w:rsid w:val="00492484"/>
    <w:rsid w:val="004933D8"/>
    <w:rsid w:val="00496D09"/>
    <w:rsid w:val="004A0837"/>
    <w:rsid w:val="004A2FA4"/>
    <w:rsid w:val="004A44FF"/>
    <w:rsid w:val="004A61EB"/>
    <w:rsid w:val="004A6F1B"/>
    <w:rsid w:val="004A7D1E"/>
    <w:rsid w:val="004B0443"/>
    <w:rsid w:val="004B0671"/>
    <w:rsid w:val="004B1555"/>
    <w:rsid w:val="004B21F4"/>
    <w:rsid w:val="004B30AC"/>
    <w:rsid w:val="004B3827"/>
    <w:rsid w:val="004B650D"/>
    <w:rsid w:val="004B7A62"/>
    <w:rsid w:val="004B7D23"/>
    <w:rsid w:val="004C0235"/>
    <w:rsid w:val="004C0E0B"/>
    <w:rsid w:val="004C1849"/>
    <w:rsid w:val="004C2321"/>
    <w:rsid w:val="004C407C"/>
    <w:rsid w:val="004C4A57"/>
    <w:rsid w:val="004D0260"/>
    <w:rsid w:val="004D136E"/>
    <w:rsid w:val="004D2257"/>
    <w:rsid w:val="004D3522"/>
    <w:rsid w:val="004D39FF"/>
    <w:rsid w:val="004D4CF8"/>
    <w:rsid w:val="004E059D"/>
    <w:rsid w:val="004F0DD2"/>
    <w:rsid w:val="004F16B1"/>
    <w:rsid w:val="004F17FD"/>
    <w:rsid w:val="004F231A"/>
    <w:rsid w:val="004F4305"/>
    <w:rsid w:val="004F615E"/>
    <w:rsid w:val="004F6818"/>
    <w:rsid w:val="004F7242"/>
    <w:rsid w:val="004F74F1"/>
    <w:rsid w:val="004F7D4F"/>
    <w:rsid w:val="00502BC4"/>
    <w:rsid w:val="005050AB"/>
    <w:rsid w:val="00505196"/>
    <w:rsid w:val="00505A1B"/>
    <w:rsid w:val="0050760E"/>
    <w:rsid w:val="00507E14"/>
    <w:rsid w:val="005142A4"/>
    <w:rsid w:val="00517900"/>
    <w:rsid w:val="00524173"/>
    <w:rsid w:val="00527BE1"/>
    <w:rsid w:val="005326C7"/>
    <w:rsid w:val="0053530E"/>
    <w:rsid w:val="00540BD3"/>
    <w:rsid w:val="0054129C"/>
    <w:rsid w:val="0055098A"/>
    <w:rsid w:val="00553074"/>
    <w:rsid w:val="0055323A"/>
    <w:rsid w:val="005546B8"/>
    <w:rsid w:val="00554C53"/>
    <w:rsid w:val="00554C95"/>
    <w:rsid w:val="00555DA2"/>
    <w:rsid w:val="00560154"/>
    <w:rsid w:val="005601E6"/>
    <w:rsid w:val="00562DA7"/>
    <w:rsid w:val="00564285"/>
    <w:rsid w:val="00566949"/>
    <w:rsid w:val="00567C68"/>
    <w:rsid w:val="00581191"/>
    <w:rsid w:val="005845F2"/>
    <w:rsid w:val="00585BDF"/>
    <w:rsid w:val="00585C22"/>
    <w:rsid w:val="0058692D"/>
    <w:rsid w:val="005878D7"/>
    <w:rsid w:val="00587C87"/>
    <w:rsid w:val="005922EE"/>
    <w:rsid w:val="00593261"/>
    <w:rsid w:val="005959CC"/>
    <w:rsid w:val="005A06E6"/>
    <w:rsid w:val="005A488F"/>
    <w:rsid w:val="005A62F0"/>
    <w:rsid w:val="005A7840"/>
    <w:rsid w:val="005B2C05"/>
    <w:rsid w:val="005B457A"/>
    <w:rsid w:val="005B54A9"/>
    <w:rsid w:val="005B7DAE"/>
    <w:rsid w:val="005C0C1B"/>
    <w:rsid w:val="005C1B84"/>
    <w:rsid w:val="005C28C4"/>
    <w:rsid w:val="005C4735"/>
    <w:rsid w:val="005C5244"/>
    <w:rsid w:val="005C53E8"/>
    <w:rsid w:val="005C7DDA"/>
    <w:rsid w:val="005D058F"/>
    <w:rsid w:val="005D1A18"/>
    <w:rsid w:val="005D38CA"/>
    <w:rsid w:val="005D49DB"/>
    <w:rsid w:val="005D54FD"/>
    <w:rsid w:val="005D70A7"/>
    <w:rsid w:val="005D7205"/>
    <w:rsid w:val="005E03C8"/>
    <w:rsid w:val="005E0EC4"/>
    <w:rsid w:val="005E2256"/>
    <w:rsid w:val="005E3814"/>
    <w:rsid w:val="005E48E9"/>
    <w:rsid w:val="005E5D01"/>
    <w:rsid w:val="005F0666"/>
    <w:rsid w:val="005F13B2"/>
    <w:rsid w:val="005F4726"/>
    <w:rsid w:val="005F7739"/>
    <w:rsid w:val="00601578"/>
    <w:rsid w:val="00603B04"/>
    <w:rsid w:val="006105C8"/>
    <w:rsid w:val="00610E03"/>
    <w:rsid w:val="00613409"/>
    <w:rsid w:val="0061532A"/>
    <w:rsid w:val="006153DE"/>
    <w:rsid w:val="00615666"/>
    <w:rsid w:val="0061741D"/>
    <w:rsid w:val="006178B7"/>
    <w:rsid w:val="00622EE8"/>
    <w:rsid w:val="00625E7D"/>
    <w:rsid w:val="006261A0"/>
    <w:rsid w:val="00627F55"/>
    <w:rsid w:val="00630DAC"/>
    <w:rsid w:val="00630F5E"/>
    <w:rsid w:val="006311CE"/>
    <w:rsid w:val="006324D9"/>
    <w:rsid w:val="00633952"/>
    <w:rsid w:val="00635D9F"/>
    <w:rsid w:val="006405BF"/>
    <w:rsid w:val="006502E2"/>
    <w:rsid w:val="006538EE"/>
    <w:rsid w:val="00653D4C"/>
    <w:rsid w:val="00660560"/>
    <w:rsid w:val="00661505"/>
    <w:rsid w:val="00664C91"/>
    <w:rsid w:val="00664FB0"/>
    <w:rsid w:val="0067262A"/>
    <w:rsid w:val="00682B90"/>
    <w:rsid w:val="0068441C"/>
    <w:rsid w:val="00684BCF"/>
    <w:rsid w:val="00691BB6"/>
    <w:rsid w:val="00691BD3"/>
    <w:rsid w:val="006967C3"/>
    <w:rsid w:val="006968F1"/>
    <w:rsid w:val="00697C59"/>
    <w:rsid w:val="006A03E4"/>
    <w:rsid w:val="006A06FC"/>
    <w:rsid w:val="006B3454"/>
    <w:rsid w:val="006B5FF9"/>
    <w:rsid w:val="006B6BBB"/>
    <w:rsid w:val="006B6E96"/>
    <w:rsid w:val="006B7CCE"/>
    <w:rsid w:val="006C1EC6"/>
    <w:rsid w:val="006C3C32"/>
    <w:rsid w:val="006C507F"/>
    <w:rsid w:val="006D0EEB"/>
    <w:rsid w:val="006D2890"/>
    <w:rsid w:val="006D484F"/>
    <w:rsid w:val="006D4B1E"/>
    <w:rsid w:val="006D759D"/>
    <w:rsid w:val="006E0342"/>
    <w:rsid w:val="006E1273"/>
    <w:rsid w:val="006E180A"/>
    <w:rsid w:val="006E4BFB"/>
    <w:rsid w:val="006E69D8"/>
    <w:rsid w:val="006E7D9F"/>
    <w:rsid w:val="006F62EA"/>
    <w:rsid w:val="006F6AD0"/>
    <w:rsid w:val="00700278"/>
    <w:rsid w:val="0070155B"/>
    <w:rsid w:val="007022EE"/>
    <w:rsid w:val="007033CD"/>
    <w:rsid w:val="00703E5C"/>
    <w:rsid w:val="00706DB4"/>
    <w:rsid w:val="00711F07"/>
    <w:rsid w:val="007127F9"/>
    <w:rsid w:val="0071414F"/>
    <w:rsid w:val="007208CF"/>
    <w:rsid w:val="00720B5A"/>
    <w:rsid w:val="00723147"/>
    <w:rsid w:val="00724E66"/>
    <w:rsid w:val="007265EC"/>
    <w:rsid w:val="00727D64"/>
    <w:rsid w:val="007304CB"/>
    <w:rsid w:val="00730F00"/>
    <w:rsid w:val="00735F49"/>
    <w:rsid w:val="007361E1"/>
    <w:rsid w:val="007377FD"/>
    <w:rsid w:val="00740B9F"/>
    <w:rsid w:val="0074389E"/>
    <w:rsid w:val="00743959"/>
    <w:rsid w:val="00744D62"/>
    <w:rsid w:val="007456CC"/>
    <w:rsid w:val="00746941"/>
    <w:rsid w:val="00753194"/>
    <w:rsid w:val="00753DB6"/>
    <w:rsid w:val="0075541F"/>
    <w:rsid w:val="007554CD"/>
    <w:rsid w:val="0075570B"/>
    <w:rsid w:val="00762F5F"/>
    <w:rsid w:val="00764296"/>
    <w:rsid w:val="007656B4"/>
    <w:rsid w:val="00765E3D"/>
    <w:rsid w:val="0077278A"/>
    <w:rsid w:val="00773855"/>
    <w:rsid w:val="0077700F"/>
    <w:rsid w:val="0078173C"/>
    <w:rsid w:val="007827B7"/>
    <w:rsid w:val="00785B4B"/>
    <w:rsid w:val="00791637"/>
    <w:rsid w:val="00791DE8"/>
    <w:rsid w:val="0079426E"/>
    <w:rsid w:val="007948E5"/>
    <w:rsid w:val="007A1988"/>
    <w:rsid w:val="007A1E1C"/>
    <w:rsid w:val="007A22F1"/>
    <w:rsid w:val="007B3AF3"/>
    <w:rsid w:val="007B41A7"/>
    <w:rsid w:val="007B69EB"/>
    <w:rsid w:val="007B7193"/>
    <w:rsid w:val="007B7FE4"/>
    <w:rsid w:val="007C3107"/>
    <w:rsid w:val="007C3A3A"/>
    <w:rsid w:val="007C4764"/>
    <w:rsid w:val="007C4CF6"/>
    <w:rsid w:val="007C7B0B"/>
    <w:rsid w:val="007D0B92"/>
    <w:rsid w:val="007D267B"/>
    <w:rsid w:val="007D29D4"/>
    <w:rsid w:val="007D397A"/>
    <w:rsid w:val="007E0AA6"/>
    <w:rsid w:val="007E31EE"/>
    <w:rsid w:val="007E33C8"/>
    <w:rsid w:val="007E3903"/>
    <w:rsid w:val="007E492B"/>
    <w:rsid w:val="007E713A"/>
    <w:rsid w:val="007F02AF"/>
    <w:rsid w:val="007F1732"/>
    <w:rsid w:val="007F56D3"/>
    <w:rsid w:val="007F7167"/>
    <w:rsid w:val="00800E7F"/>
    <w:rsid w:val="00803ECF"/>
    <w:rsid w:val="008072DE"/>
    <w:rsid w:val="00817095"/>
    <w:rsid w:val="0082344E"/>
    <w:rsid w:val="008253C8"/>
    <w:rsid w:val="00825569"/>
    <w:rsid w:val="008272D6"/>
    <w:rsid w:val="00831EC1"/>
    <w:rsid w:val="00835430"/>
    <w:rsid w:val="008407DA"/>
    <w:rsid w:val="00846805"/>
    <w:rsid w:val="00846F92"/>
    <w:rsid w:val="0085051E"/>
    <w:rsid w:val="008540A5"/>
    <w:rsid w:val="00855269"/>
    <w:rsid w:val="0085597B"/>
    <w:rsid w:val="008559E0"/>
    <w:rsid w:val="00856E41"/>
    <w:rsid w:val="00860FB8"/>
    <w:rsid w:val="00863E04"/>
    <w:rsid w:val="00864582"/>
    <w:rsid w:val="008656D6"/>
    <w:rsid w:val="008664B8"/>
    <w:rsid w:val="00866899"/>
    <w:rsid w:val="00866F80"/>
    <w:rsid w:val="00867A26"/>
    <w:rsid w:val="00873B13"/>
    <w:rsid w:val="0087406A"/>
    <w:rsid w:val="008770D1"/>
    <w:rsid w:val="00884145"/>
    <w:rsid w:val="008912F6"/>
    <w:rsid w:val="00892FD6"/>
    <w:rsid w:val="008954CF"/>
    <w:rsid w:val="008959D1"/>
    <w:rsid w:val="008A0992"/>
    <w:rsid w:val="008A280D"/>
    <w:rsid w:val="008A360F"/>
    <w:rsid w:val="008A3736"/>
    <w:rsid w:val="008A4270"/>
    <w:rsid w:val="008A4E71"/>
    <w:rsid w:val="008A59DC"/>
    <w:rsid w:val="008A69A2"/>
    <w:rsid w:val="008B0B10"/>
    <w:rsid w:val="008B2210"/>
    <w:rsid w:val="008B5888"/>
    <w:rsid w:val="008B61B6"/>
    <w:rsid w:val="008C0405"/>
    <w:rsid w:val="008C1D97"/>
    <w:rsid w:val="008C22B5"/>
    <w:rsid w:val="008C313C"/>
    <w:rsid w:val="008C33FE"/>
    <w:rsid w:val="008C50F1"/>
    <w:rsid w:val="008C524B"/>
    <w:rsid w:val="008C5564"/>
    <w:rsid w:val="008C7164"/>
    <w:rsid w:val="008D0570"/>
    <w:rsid w:val="008D0995"/>
    <w:rsid w:val="008D0DE7"/>
    <w:rsid w:val="008D1A65"/>
    <w:rsid w:val="008D2BDD"/>
    <w:rsid w:val="008D4DE1"/>
    <w:rsid w:val="008D5F97"/>
    <w:rsid w:val="008D6CC0"/>
    <w:rsid w:val="008D70E2"/>
    <w:rsid w:val="008E0C02"/>
    <w:rsid w:val="008E186E"/>
    <w:rsid w:val="008E26FD"/>
    <w:rsid w:val="008E407D"/>
    <w:rsid w:val="008E421D"/>
    <w:rsid w:val="008E4EBF"/>
    <w:rsid w:val="008E5AA4"/>
    <w:rsid w:val="008F0597"/>
    <w:rsid w:val="008F730A"/>
    <w:rsid w:val="008F78F0"/>
    <w:rsid w:val="008F7AAC"/>
    <w:rsid w:val="0090328B"/>
    <w:rsid w:val="00906D83"/>
    <w:rsid w:val="00917E80"/>
    <w:rsid w:val="009255CA"/>
    <w:rsid w:val="00925C8F"/>
    <w:rsid w:val="00926405"/>
    <w:rsid w:val="0093154F"/>
    <w:rsid w:val="00931CB9"/>
    <w:rsid w:val="00941295"/>
    <w:rsid w:val="00943929"/>
    <w:rsid w:val="009445C0"/>
    <w:rsid w:val="00944956"/>
    <w:rsid w:val="00944E93"/>
    <w:rsid w:val="00945234"/>
    <w:rsid w:val="00945B0F"/>
    <w:rsid w:val="0094693A"/>
    <w:rsid w:val="00947578"/>
    <w:rsid w:val="0094797B"/>
    <w:rsid w:val="00950312"/>
    <w:rsid w:val="0095035B"/>
    <w:rsid w:val="009569B1"/>
    <w:rsid w:val="00960FAC"/>
    <w:rsid w:val="00961DB8"/>
    <w:rsid w:val="00965203"/>
    <w:rsid w:val="00965D90"/>
    <w:rsid w:val="00965FD0"/>
    <w:rsid w:val="009708EA"/>
    <w:rsid w:val="00972E7E"/>
    <w:rsid w:val="00973B1D"/>
    <w:rsid w:val="00974DDF"/>
    <w:rsid w:val="00975A6C"/>
    <w:rsid w:val="00981F90"/>
    <w:rsid w:val="00985301"/>
    <w:rsid w:val="00986494"/>
    <w:rsid w:val="00986D4A"/>
    <w:rsid w:val="00986E83"/>
    <w:rsid w:val="0099016C"/>
    <w:rsid w:val="009908E4"/>
    <w:rsid w:val="00993DED"/>
    <w:rsid w:val="00994232"/>
    <w:rsid w:val="00995EB1"/>
    <w:rsid w:val="00996E50"/>
    <w:rsid w:val="00997137"/>
    <w:rsid w:val="00997F3D"/>
    <w:rsid w:val="009A06C9"/>
    <w:rsid w:val="009A1884"/>
    <w:rsid w:val="009A1C54"/>
    <w:rsid w:val="009A364A"/>
    <w:rsid w:val="009B2C1F"/>
    <w:rsid w:val="009B340D"/>
    <w:rsid w:val="009B362F"/>
    <w:rsid w:val="009B4BE9"/>
    <w:rsid w:val="009B7CFB"/>
    <w:rsid w:val="009C0023"/>
    <w:rsid w:val="009C0D76"/>
    <w:rsid w:val="009C1AA7"/>
    <w:rsid w:val="009C3560"/>
    <w:rsid w:val="009C3E49"/>
    <w:rsid w:val="009C4469"/>
    <w:rsid w:val="009C69D2"/>
    <w:rsid w:val="009D2B48"/>
    <w:rsid w:val="009D3AFF"/>
    <w:rsid w:val="009D5872"/>
    <w:rsid w:val="009E21B1"/>
    <w:rsid w:val="009E44E4"/>
    <w:rsid w:val="009F106A"/>
    <w:rsid w:val="009F11F9"/>
    <w:rsid w:val="009F40E1"/>
    <w:rsid w:val="009F690D"/>
    <w:rsid w:val="00A01190"/>
    <w:rsid w:val="00A015BD"/>
    <w:rsid w:val="00A0329B"/>
    <w:rsid w:val="00A061C7"/>
    <w:rsid w:val="00A069CE"/>
    <w:rsid w:val="00A06E4F"/>
    <w:rsid w:val="00A10E76"/>
    <w:rsid w:val="00A12B27"/>
    <w:rsid w:val="00A307DF"/>
    <w:rsid w:val="00A30D00"/>
    <w:rsid w:val="00A46221"/>
    <w:rsid w:val="00A467F3"/>
    <w:rsid w:val="00A472C7"/>
    <w:rsid w:val="00A47380"/>
    <w:rsid w:val="00A53B41"/>
    <w:rsid w:val="00A55E87"/>
    <w:rsid w:val="00A57DA3"/>
    <w:rsid w:val="00A61D5C"/>
    <w:rsid w:val="00A65B4E"/>
    <w:rsid w:val="00A70F5E"/>
    <w:rsid w:val="00A75B6A"/>
    <w:rsid w:val="00A76BAB"/>
    <w:rsid w:val="00A80189"/>
    <w:rsid w:val="00A823C8"/>
    <w:rsid w:val="00A82ABA"/>
    <w:rsid w:val="00A82C06"/>
    <w:rsid w:val="00A8405F"/>
    <w:rsid w:val="00A8450E"/>
    <w:rsid w:val="00A87A25"/>
    <w:rsid w:val="00A914C8"/>
    <w:rsid w:val="00A919BF"/>
    <w:rsid w:val="00A92D78"/>
    <w:rsid w:val="00A94B51"/>
    <w:rsid w:val="00A952A1"/>
    <w:rsid w:val="00A970A1"/>
    <w:rsid w:val="00AA3E83"/>
    <w:rsid w:val="00AA5105"/>
    <w:rsid w:val="00AA78E3"/>
    <w:rsid w:val="00AB068F"/>
    <w:rsid w:val="00AB340E"/>
    <w:rsid w:val="00AB39EE"/>
    <w:rsid w:val="00AB5220"/>
    <w:rsid w:val="00AB605E"/>
    <w:rsid w:val="00AC14F6"/>
    <w:rsid w:val="00AC1C04"/>
    <w:rsid w:val="00AC5B34"/>
    <w:rsid w:val="00AC6B0B"/>
    <w:rsid w:val="00AC6E54"/>
    <w:rsid w:val="00AC72DE"/>
    <w:rsid w:val="00AD1247"/>
    <w:rsid w:val="00AD3530"/>
    <w:rsid w:val="00AD38F7"/>
    <w:rsid w:val="00AD451F"/>
    <w:rsid w:val="00AD7679"/>
    <w:rsid w:val="00AE3585"/>
    <w:rsid w:val="00AE3E53"/>
    <w:rsid w:val="00AE7011"/>
    <w:rsid w:val="00AE74DA"/>
    <w:rsid w:val="00AF3988"/>
    <w:rsid w:val="00B0067F"/>
    <w:rsid w:val="00B07C14"/>
    <w:rsid w:val="00B140CA"/>
    <w:rsid w:val="00B178B8"/>
    <w:rsid w:val="00B20007"/>
    <w:rsid w:val="00B200F0"/>
    <w:rsid w:val="00B218CB"/>
    <w:rsid w:val="00B220B2"/>
    <w:rsid w:val="00B22A0D"/>
    <w:rsid w:val="00B345EB"/>
    <w:rsid w:val="00B359FA"/>
    <w:rsid w:val="00B376A5"/>
    <w:rsid w:val="00B402A9"/>
    <w:rsid w:val="00B416B0"/>
    <w:rsid w:val="00B45831"/>
    <w:rsid w:val="00B463D1"/>
    <w:rsid w:val="00B47B62"/>
    <w:rsid w:val="00B50BCE"/>
    <w:rsid w:val="00B51A0F"/>
    <w:rsid w:val="00B51BAC"/>
    <w:rsid w:val="00B52E70"/>
    <w:rsid w:val="00B53355"/>
    <w:rsid w:val="00B53955"/>
    <w:rsid w:val="00B548CB"/>
    <w:rsid w:val="00B55CA2"/>
    <w:rsid w:val="00B574E4"/>
    <w:rsid w:val="00B62083"/>
    <w:rsid w:val="00B62C01"/>
    <w:rsid w:val="00B63179"/>
    <w:rsid w:val="00B675BC"/>
    <w:rsid w:val="00B676F9"/>
    <w:rsid w:val="00B747F6"/>
    <w:rsid w:val="00B7573A"/>
    <w:rsid w:val="00B75E89"/>
    <w:rsid w:val="00B76DCF"/>
    <w:rsid w:val="00B80218"/>
    <w:rsid w:val="00B80C29"/>
    <w:rsid w:val="00B83060"/>
    <w:rsid w:val="00B84CD8"/>
    <w:rsid w:val="00B86C3A"/>
    <w:rsid w:val="00B90419"/>
    <w:rsid w:val="00B914EE"/>
    <w:rsid w:val="00B91FA9"/>
    <w:rsid w:val="00BA308D"/>
    <w:rsid w:val="00BA399F"/>
    <w:rsid w:val="00BB0180"/>
    <w:rsid w:val="00BB3690"/>
    <w:rsid w:val="00BB57E8"/>
    <w:rsid w:val="00BB6CA6"/>
    <w:rsid w:val="00BC25D0"/>
    <w:rsid w:val="00BC25FF"/>
    <w:rsid w:val="00BC2F9F"/>
    <w:rsid w:val="00BC3551"/>
    <w:rsid w:val="00BC38CF"/>
    <w:rsid w:val="00BC4AB3"/>
    <w:rsid w:val="00BC5BEE"/>
    <w:rsid w:val="00BC5D8A"/>
    <w:rsid w:val="00BC7F79"/>
    <w:rsid w:val="00BD3374"/>
    <w:rsid w:val="00BD5B65"/>
    <w:rsid w:val="00BD6960"/>
    <w:rsid w:val="00BE14DE"/>
    <w:rsid w:val="00BE1F66"/>
    <w:rsid w:val="00BE2DB1"/>
    <w:rsid w:val="00BF718E"/>
    <w:rsid w:val="00C0214A"/>
    <w:rsid w:val="00C02219"/>
    <w:rsid w:val="00C0597D"/>
    <w:rsid w:val="00C05B9B"/>
    <w:rsid w:val="00C10E76"/>
    <w:rsid w:val="00C2080C"/>
    <w:rsid w:val="00C261D7"/>
    <w:rsid w:val="00C327C2"/>
    <w:rsid w:val="00C34B31"/>
    <w:rsid w:val="00C4235E"/>
    <w:rsid w:val="00C430E2"/>
    <w:rsid w:val="00C43269"/>
    <w:rsid w:val="00C445B1"/>
    <w:rsid w:val="00C44BC2"/>
    <w:rsid w:val="00C451F1"/>
    <w:rsid w:val="00C46C27"/>
    <w:rsid w:val="00C50996"/>
    <w:rsid w:val="00C543F9"/>
    <w:rsid w:val="00C54DFF"/>
    <w:rsid w:val="00C573A5"/>
    <w:rsid w:val="00C610C4"/>
    <w:rsid w:val="00C61EFA"/>
    <w:rsid w:val="00C67C35"/>
    <w:rsid w:val="00C725CD"/>
    <w:rsid w:val="00C72645"/>
    <w:rsid w:val="00C728B8"/>
    <w:rsid w:val="00C73BBA"/>
    <w:rsid w:val="00C7444D"/>
    <w:rsid w:val="00C74646"/>
    <w:rsid w:val="00C749C8"/>
    <w:rsid w:val="00C75CE3"/>
    <w:rsid w:val="00C767CB"/>
    <w:rsid w:val="00C800FF"/>
    <w:rsid w:val="00C8080A"/>
    <w:rsid w:val="00C81ACA"/>
    <w:rsid w:val="00C83BA7"/>
    <w:rsid w:val="00C86DA0"/>
    <w:rsid w:val="00C874E6"/>
    <w:rsid w:val="00C876FE"/>
    <w:rsid w:val="00C93471"/>
    <w:rsid w:val="00C96C57"/>
    <w:rsid w:val="00C97919"/>
    <w:rsid w:val="00CA0C15"/>
    <w:rsid w:val="00CA2443"/>
    <w:rsid w:val="00CB074E"/>
    <w:rsid w:val="00CB2D34"/>
    <w:rsid w:val="00CB47ED"/>
    <w:rsid w:val="00CB63EF"/>
    <w:rsid w:val="00CC342E"/>
    <w:rsid w:val="00CC3F50"/>
    <w:rsid w:val="00CD2649"/>
    <w:rsid w:val="00CD2E18"/>
    <w:rsid w:val="00CD776E"/>
    <w:rsid w:val="00CD7EC3"/>
    <w:rsid w:val="00CE1595"/>
    <w:rsid w:val="00CE3093"/>
    <w:rsid w:val="00CF32F6"/>
    <w:rsid w:val="00CF515D"/>
    <w:rsid w:val="00CF6913"/>
    <w:rsid w:val="00CF6B17"/>
    <w:rsid w:val="00D005CE"/>
    <w:rsid w:val="00D039C7"/>
    <w:rsid w:val="00D0405B"/>
    <w:rsid w:val="00D04C25"/>
    <w:rsid w:val="00D050C9"/>
    <w:rsid w:val="00D05116"/>
    <w:rsid w:val="00D07F32"/>
    <w:rsid w:val="00D10058"/>
    <w:rsid w:val="00D13A37"/>
    <w:rsid w:val="00D23735"/>
    <w:rsid w:val="00D272FF"/>
    <w:rsid w:val="00D278B2"/>
    <w:rsid w:val="00D3198D"/>
    <w:rsid w:val="00D33721"/>
    <w:rsid w:val="00D348A2"/>
    <w:rsid w:val="00D3540C"/>
    <w:rsid w:val="00D40F3A"/>
    <w:rsid w:val="00D41A64"/>
    <w:rsid w:val="00D426E7"/>
    <w:rsid w:val="00D42ED5"/>
    <w:rsid w:val="00D464CD"/>
    <w:rsid w:val="00D46592"/>
    <w:rsid w:val="00D47CE1"/>
    <w:rsid w:val="00D54C01"/>
    <w:rsid w:val="00D56514"/>
    <w:rsid w:val="00D567E8"/>
    <w:rsid w:val="00D56C09"/>
    <w:rsid w:val="00D63514"/>
    <w:rsid w:val="00D63D82"/>
    <w:rsid w:val="00D64633"/>
    <w:rsid w:val="00D64719"/>
    <w:rsid w:val="00D64E60"/>
    <w:rsid w:val="00D66E09"/>
    <w:rsid w:val="00D700C3"/>
    <w:rsid w:val="00D70C44"/>
    <w:rsid w:val="00D71C96"/>
    <w:rsid w:val="00D72012"/>
    <w:rsid w:val="00D73590"/>
    <w:rsid w:val="00D749AE"/>
    <w:rsid w:val="00D7690F"/>
    <w:rsid w:val="00D80B9C"/>
    <w:rsid w:val="00D818F0"/>
    <w:rsid w:val="00D823EF"/>
    <w:rsid w:val="00D849D9"/>
    <w:rsid w:val="00D86626"/>
    <w:rsid w:val="00D86BDE"/>
    <w:rsid w:val="00D91783"/>
    <w:rsid w:val="00D9360D"/>
    <w:rsid w:val="00D96A43"/>
    <w:rsid w:val="00D96B9A"/>
    <w:rsid w:val="00D97006"/>
    <w:rsid w:val="00DA0D23"/>
    <w:rsid w:val="00DA4BDB"/>
    <w:rsid w:val="00DA541E"/>
    <w:rsid w:val="00DB0201"/>
    <w:rsid w:val="00DB28BA"/>
    <w:rsid w:val="00DB3535"/>
    <w:rsid w:val="00DB3650"/>
    <w:rsid w:val="00DB38F9"/>
    <w:rsid w:val="00DB390B"/>
    <w:rsid w:val="00DB44A2"/>
    <w:rsid w:val="00DB6D3D"/>
    <w:rsid w:val="00DC19B6"/>
    <w:rsid w:val="00DC1DAC"/>
    <w:rsid w:val="00DC55C1"/>
    <w:rsid w:val="00DC75A3"/>
    <w:rsid w:val="00DD13A3"/>
    <w:rsid w:val="00DD1EDC"/>
    <w:rsid w:val="00DD2312"/>
    <w:rsid w:val="00DD43B2"/>
    <w:rsid w:val="00DD4514"/>
    <w:rsid w:val="00DD5973"/>
    <w:rsid w:val="00DD71F2"/>
    <w:rsid w:val="00DD7AEB"/>
    <w:rsid w:val="00DE05F2"/>
    <w:rsid w:val="00DE21BD"/>
    <w:rsid w:val="00DE3F9D"/>
    <w:rsid w:val="00DE4034"/>
    <w:rsid w:val="00DE5B62"/>
    <w:rsid w:val="00DE6287"/>
    <w:rsid w:val="00DE6CB1"/>
    <w:rsid w:val="00DE76F7"/>
    <w:rsid w:val="00DF6760"/>
    <w:rsid w:val="00E01C37"/>
    <w:rsid w:val="00E01CBB"/>
    <w:rsid w:val="00E02E23"/>
    <w:rsid w:val="00E03BCA"/>
    <w:rsid w:val="00E07EFE"/>
    <w:rsid w:val="00E125B9"/>
    <w:rsid w:val="00E13C6A"/>
    <w:rsid w:val="00E14B07"/>
    <w:rsid w:val="00E204CC"/>
    <w:rsid w:val="00E210E8"/>
    <w:rsid w:val="00E2305D"/>
    <w:rsid w:val="00E23C2A"/>
    <w:rsid w:val="00E23D8C"/>
    <w:rsid w:val="00E2470B"/>
    <w:rsid w:val="00E26E2E"/>
    <w:rsid w:val="00E311F9"/>
    <w:rsid w:val="00E3495F"/>
    <w:rsid w:val="00E37522"/>
    <w:rsid w:val="00E44A0A"/>
    <w:rsid w:val="00E45A8D"/>
    <w:rsid w:val="00E45FDE"/>
    <w:rsid w:val="00E50531"/>
    <w:rsid w:val="00E50561"/>
    <w:rsid w:val="00E50CAB"/>
    <w:rsid w:val="00E510C0"/>
    <w:rsid w:val="00E514FF"/>
    <w:rsid w:val="00E52E3A"/>
    <w:rsid w:val="00E559EE"/>
    <w:rsid w:val="00E57DEE"/>
    <w:rsid w:val="00E61108"/>
    <w:rsid w:val="00E63AC8"/>
    <w:rsid w:val="00E63FAB"/>
    <w:rsid w:val="00E658B7"/>
    <w:rsid w:val="00E722D7"/>
    <w:rsid w:val="00E73532"/>
    <w:rsid w:val="00E75E02"/>
    <w:rsid w:val="00E76B24"/>
    <w:rsid w:val="00E77005"/>
    <w:rsid w:val="00E802DE"/>
    <w:rsid w:val="00E82ADF"/>
    <w:rsid w:val="00E838C6"/>
    <w:rsid w:val="00E83E70"/>
    <w:rsid w:val="00E91F88"/>
    <w:rsid w:val="00E925B5"/>
    <w:rsid w:val="00E96215"/>
    <w:rsid w:val="00E96500"/>
    <w:rsid w:val="00E97922"/>
    <w:rsid w:val="00EA20B1"/>
    <w:rsid w:val="00EA31C3"/>
    <w:rsid w:val="00EA40B2"/>
    <w:rsid w:val="00EA4A7D"/>
    <w:rsid w:val="00EA6847"/>
    <w:rsid w:val="00EB3767"/>
    <w:rsid w:val="00EB4DBD"/>
    <w:rsid w:val="00EB5FFE"/>
    <w:rsid w:val="00EB6F0A"/>
    <w:rsid w:val="00EC2508"/>
    <w:rsid w:val="00EC3C9A"/>
    <w:rsid w:val="00EC5154"/>
    <w:rsid w:val="00EC7DED"/>
    <w:rsid w:val="00ED2359"/>
    <w:rsid w:val="00ED3AFC"/>
    <w:rsid w:val="00ED5562"/>
    <w:rsid w:val="00ED7193"/>
    <w:rsid w:val="00ED79E3"/>
    <w:rsid w:val="00EE043E"/>
    <w:rsid w:val="00EE25DE"/>
    <w:rsid w:val="00EE2B12"/>
    <w:rsid w:val="00EE38F3"/>
    <w:rsid w:val="00EE62E9"/>
    <w:rsid w:val="00EF09C8"/>
    <w:rsid w:val="00EF0D01"/>
    <w:rsid w:val="00EF1096"/>
    <w:rsid w:val="00EF4241"/>
    <w:rsid w:val="00EF4293"/>
    <w:rsid w:val="00EF4A6E"/>
    <w:rsid w:val="00EF57EE"/>
    <w:rsid w:val="00EF6426"/>
    <w:rsid w:val="00EF6C0F"/>
    <w:rsid w:val="00EF6EF8"/>
    <w:rsid w:val="00F02ADC"/>
    <w:rsid w:val="00F032C6"/>
    <w:rsid w:val="00F056D6"/>
    <w:rsid w:val="00F05746"/>
    <w:rsid w:val="00F0787C"/>
    <w:rsid w:val="00F07CD6"/>
    <w:rsid w:val="00F111A6"/>
    <w:rsid w:val="00F11EA6"/>
    <w:rsid w:val="00F11ED1"/>
    <w:rsid w:val="00F14753"/>
    <w:rsid w:val="00F14B1E"/>
    <w:rsid w:val="00F16FE1"/>
    <w:rsid w:val="00F17ABF"/>
    <w:rsid w:val="00F21B72"/>
    <w:rsid w:val="00F236CE"/>
    <w:rsid w:val="00F23F52"/>
    <w:rsid w:val="00F260A6"/>
    <w:rsid w:val="00F269C1"/>
    <w:rsid w:val="00F26F95"/>
    <w:rsid w:val="00F30F24"/>
    <w:rsid w:val="00F32CD8"/>
    <w:rsid w:val="00F33FDF"/>
    <w:rsid w:val="00F3400B"/>
    <w:rsid w:val="00F34F9F"/>
    <w:rsid w:val="00F35A0B"/>
    <w:rsid w:val="00F35FE4"/>
    <w:rsid w:val="00F408F8"/>
    <w:rsid w:val="00F40C72"/>
    <w:rsid w:val="00F43835"/>
    <w:rsid w:val="00F445E4"/>
    <w:rsid w:val="00F45026"/>
    <w:rsid w:val="00F45BE2"/>
    <w:rsid w:val="00F460EB"/>
    <w:rsid w:val="00F521A3"/>
    <w:rsid w:val="00F53850"/>
    <w:rsid w:val="00F5411C"/>
    <w:rsid w:val="00F54F73"/>
    <w:rsid w:val="00F55505"/>
    <w:rsid w:val="00F601F0"/>
    <w:rsid w:val="00F70075"/>
    <w:rsid w:val="00F70759"/>
    <w:rsid w:val="00F711F0"/>
    <w:rsid w:val="00F7365F"/>
    <w:rsid w:val="00F77410"/>
    <w:rsid w:val="00F80C92"/>
    <w:rsid w:val="00F81DB9"/>
    <w:rsid w:val="00F8399F"/>
    <w:rsid w:val="00F83B7D"/>
    <w:rsid w:val="00F857A4"/>
    <w:rsid w:val="00F87960"/>
    <w:rsid w:val="00F90751"/>
    <w:rsid w:val="00F94CCF"/>
    <w:rsid w:val="00F95962"/>
    <w:rsid w:val="00F96173"/>
    <w:rsid w:val="00F97521"/>
    <w:rsid w:val="00FA1B3E"/>
    <w:rsid w:val="00FA2429"/>
    <w:rsid w:val="00FA4578"/>
    <w:rsid w:val="00FA50DF"/>
    <w:rsid w:val="00FB240E"/>
    <w:rsid w:val="00FB2A7F"/>
    <w:rsid w:val="00FB4CCA"/>
    <w:rsid w:val="00FC259C"/>
    <w:rsid w:val="00FD00A1"/>
    <w:rsid w:val="00FD1F69"/>
    <w:rsid w:val="00FD32BC"/>
    <w:rsid w:val="00FD5B03"/>
    <w:rsid w:val="00FE0EC2"/>
    <w:rsid w:val="00FE0FB2"/>
    <w:rsid w:val="00FE1523"/>
    <w:rsid w:val="00FE3B80"/>
    <w:rsid w:val="00FE7614"/>
    <w:rsid w:val="00FF21C4"/>
    <w:rsid w:val="00FF45C0"/>
    <w:rsid w:val="00FF657D"/>
    <w:rsid w:val="00FF6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4CD07642"/>
  <w15:docId w15:val="{E4E42C8A-729F-4CD8-8863-309FFEAD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9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44E5A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44E5A"/>
    <w:pPr>
      <w:keepNext/>
      <w:numPr>
        <w:ilvl w:val="1"/>
        <w:numId w:val="1"/>
      </w:numPr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444E5A"/>
    <w:pPr>
      <w:keepNext/>
      <w:numPr>
        <w:ilvl w:val="2"/>
        <w:numId w:val="1"/>
      </w:numPr>
      <w:jc w:val="both"/>
      <w:outlineLvl w:val="2"/>
    </w:pPr>
    <w:rPr>
      <w:sz w:val="28"/>
      <w:u w:val="single"/>
      <w:lang w:val="en-US"/>
    </w:rPr>
  </w:style>
  <w:style w:type="paragraph" w:styleId="4">
    <w:name w:val="heading 4"/>
    <w:basedOn w:val="a"/>
    <w:next w:val="a"/>
    <w:link w:val="40"/>
    <w:qFormat/>
    <w:rsid w:val="00444E5A"/>
    <w:pPr>
      <w:keepNext/>
      <w:numPr>
        <w:ilvl w:val="3"/>
        <w:numId w:val="1"/>
      </w:numPr>
      <w:tabs>
        <w:tab w:val="left" w:pos="8460"/>
      </w:tabs>
      <w:ind w:left="-540" w:right="-365" w:firstLine="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44E5A"/>
    <w:pPr>
      <w:keepNext/>
      <w:numPr>
        <w:ilvl w:val="4"/>
        <w:numId w:val="1"/>
      </w:numPr>
      <w:tabs>
        <w:tab w:val="left" w:pos="8460"/>
      </w:tabs>
      <w:ind w:left="-540" w:right="-365" w:firstLine="36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44E5A"/>
    <w:pPr>
      <w:keepNext/>
      <w:numPr>
        <w:ilvl w:val="5"/>
        <w:numId w:val="1"/>
      </w:numPr>
      <w:ind w:left="-108" w:right="-9288" w:firstLine="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444E5A"/>
    <w:pPr>
      <w:keepNext/>
      <w:numPr>
        <w:ilvl w:val="6"/>
        <w:numId w:val="1"/>
      </w:numPr>
      <w:ind w:left="0" w:right="-9288" w:firstLine="0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444E5A"/>
    <w:pPr>
      <w:keepNext/>
      <w:numPr>
        <w:ilvl w:val="7"/>
        <w:numId w:val="1"/>
      </w:numPr>
      <w:ind w:left="0" w:right="-365" w:firstLine="0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444E5A"/>
    <w:pPr>
      <w:keepNext/>
      <w:numPr>
        <w:ilvl w:val="8"/>
        <w:numId w:val="1"/>
      </w:numPr>
      <w:jc w:val="both"/>
      <w:outlineLvl w:val="8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44E5A"/>
    <w:rPr>
      <w:b/>
    </w:rPr>
  </w:style>
  <w:style w:type="character" w:customStyle="1" w:styleId="Absatz-Standardschriftart">
    <w:name w:val="Absatz-Standardschriftart"/>
    <w:rsid w:val="00444E5A"/>
  </w:style>
  <w:style w:type="character" w:customStyle="1" w:styleId="WW8Num1z0">
    <w:name w:val="WW8Num1z0"/>
    <w:rsid w:val="00444E5A"/>
    <w:rPr>
      <w:b/>
    </w:rPr>
  </w:style>
  <w:style w:type="character" w:customStyle="1" w:styleId="WW8Num5z0">
    <w:name w:val="WW8Num5z0"/>
    <w:rsid w:val="00444E5A"/>
    <w:rPr>
      <w:rFonts w:ascii="Symbol" w:hAnsi="Symbol" w:cs="Symbol"/>
    </w:rPr>
  </w:style>
  <w:style w:type="character" w:customStyle="1" w:styleId="WW8Num5z1">
    <w:name w:val="WW8Num5z1"/>
    <w:rsid w:val="00444E5A"/>
    <w:rPr>
      <w:rFonts w:ascii="Courier New" w:hAnsi="Courier New" w:cs="Courier New"/>
    </w:rPr>
  </w:style>
  <w:style w:type="character" w:customStyle="1" w:styleId="WW8Num5z2">
    <w:name w:val="WW8Num5z2"/>
    <w:rsid w:val="00444E5A"/>
    <w:rPr>
      <w:rFonts w:ascii="Wingdings" w:hAnsi="Wingdings" w:cs="Wingdings"/>
    </w:rPr>
  </w:style>
  <w:style w:type="character" w:customStyle="1" w:styleId="WW8Num6z0">
    <w:name w:val="WW8Num6z0"/>
    <w:rsid w:val="00444E5A"/>
    <w:rPr>
      <w:sz w:val="28"/>
    </w:rPr>
  </w:style>
  <w:style w:type="character" w:customStyle="1" w:styleId="WW8Num9z0">
    <w:name w:val="WW8Num9z0"/>
    <w:rsid w:val="00444E5A"/>
    <w:rPr>
      <w:rFonts w:ascii="Symbol" w:hAnsi="Symbol" w:cs="Symbol"/>
    </w:rPr>
  </w:style>
  <w:style w:type="character" w:customStyle="1" w:styleId="WW8Num9z1">
    <w:name w:val="WW8Num9z1"/>
    <w:rsid w:val="00444E5A"/>
    <w:rPr>
      <w:rFonts w:ascii="Courier New" w:hAnsi="Courier New" w:cs="Courier New"/>
    </w:rPr>
  </w:style>
  <w:style w:type="character" w:customStyle="1" w:styleId="WW8Num9z2">
    <w:name w:val="WW8Num9z2"/>
    <w:rsid w:val="00444E5A"/>
    <w:rPr>
      <w:rFonts w:ascii="Wingdings" w:hAnsi="Wingdings" w:cs="Wingdings"/>
    </w:rPr>
  </w:style>
  <w:style w:type="character" w:customStyle="1" w:styleId="11">
    <w:name w:val="Основной шрифт абзаца1"/>
    <w:rsid w:val="00444E5A"/>
  </w:style>
  <w:style w:type="character" w:styleId="a3">
    <w:name w:val="page number"/>
    <w:basedOn w:val="11"/>
    <w:rsid w:val="00444E5A"/>
  </w:style>
  <w:style w:type="character" w:styleId="a4">
    <w:name w:val="Hyperlink"/>
    <w:rsid w:val="00444E5A"/>
    <w:rPr>
      <w:color w:val="0000FF"/>
      <w:u w:val="single"/>
    </w:rPr>
  </w:style>
  <w:style w:type="paragraph" w:customStyle="1" w:styleId="12">
    <w:name w:val="Заголовок1"/>
    <w:basedOn w:val="a"/>
    <w:next w:val="a5"/>
    <w:rsid w:val="00444E5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444E5A"/>
    <w:pPr>
      <w:jc w:val="both"/>
    </w:pPr>
    <w:rPr>
      <w:b/>
      <w:sz w:val="28"/>
    </w:rPr>
  </w:style>
  <w:style w:type="paragraph" w:styleId="a7">
    <w:name w:val="List"/>
    <w:basedOn w:val="a5"/>
    <w:rsid w:val="00444E5A"/>
    <w:rPr>
      <w:rFonts w:cs="Mangal"/>
    </w:rPr>
  </w:style>
  <w:style w:type="paragraph" w:customStyle="1" w:styleId="13">
    <w:name w:val="Название1"/>
    <w:basedOn w:val="a"/>
    <w:rsid w:val="00444E5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444E5A"/>
    <w:pPr>
      <w:suppressLineNumbers/>
    </w:pPr>
    <w:rPr>
      <w:rFonts w:cs="Mangal"/>
    </w:rPr>
  </w:style>
  <w:style w:type="paragraph" w:customStyle="1" w:styleId="15">
    <w:name w:val="Цитата1"/>
    <w:basedOn w:val="a"/>
    <w:rsid w:val="00444E5A"/>
    <w:pPr>
      <w:ind w:left="-360" w:right="-365" w:hanging="180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444E5A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link w:val="ab"/>
    <w:rsid w:val="00444E5A"/>
    <w:pPr>
      <w:tabs>
        <w:tab w:val="left" w:pos="180"/>
      </w:tabs>
      <w:ind w:left="540" w:firstLine="720"/>
      <w:jc w:val="both"/>
    </w:pPr>
    <w:rPr>
      <w:sz w:val="28"/>
    </w:rPr>
  </w:style>
  <w:style w:type="paragraph" w:styleId="ac">
    <w:name w:val="header"/>
    <w:basedOn w:val="a"/>
    <w:link w:val="ad"/>
    <w:uiPriority w:val="99"/>
    <w:rsid w:val="00444E5A"/>
    <w:pPr>
      <w:tabs>
        <w:tab w:val="center" w:pos="4153"/>
        <w:tab w:val="right" w:pos="8306"/>
      </w:tabs>
    </w:pPr>
  </w:style>
  <w:style w:type="paragraph" w:styleId="ae">
    <w:name w:val="Balloon Text"/>
    <w:basedOn w:val="a"/>
    <w:link w:val="af"/>
    <w:rsid w:val="00444E5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444E5A"/>
    <w:pPr>
      <w:ind w:right="-64"/>
    </w:pPr>
    <w:rPr>
      <w:b/>
      <w:sz w:val="28"/>
    </w:rPr>
  </w:style>
  <w:style w:type="paragraph" w:customStyle="1" w:styleId="210">
    <w:name w:val="Основной текст с отступом 21"/>
    <w:basedOn w:val="a"/>
    <w:rsid w:val="00444E5A"/>
    <w:pPr>
      <w:ind w:left="-540" w:firstLine="540"/>
      <w:jc w:val="both"/>
    </w:pPr>
    <w:rPr>
      <w:sz w:val="28"/>
    </w:rPr>
  </w:style>
  <w:style w:type="paragraph" w:customStyle="1" w:styleId="31">
    <w:name w:val="Основной текст 31"/>
    <w:basedOn w:val="a"/>
    <w:rsid w:val="00444E5A"/>
    <w:pPr>
      <w:ind w:right="-108"/>
    </w:pPr>
    <w:rPr>
      <w:sz w:val="28"/>
    </w:rPr>
  </w:style>
  <w:style w:type="paragraph" w:customStyle="1" w:styleId="af0">
    <w:name w:val="Содержимое таблицы"/>
    <w:basedOn w:val="a"/>
    <w:rsid w:val="00444E5A"/>
    <w:pPr>
      <w:suppressLineNumbers/>
    </w:pPr>
  </w:style>
  <w:style w:type="paragraph" w:customStyle="1" w:styleId="af1">
    <w:name w:val="Заголовок таблицы"/>
    <w:basedOn w:val="af0"/>
    <w:rsid w:val="00444E5A"/>
    <w:pPr>
      <w:jc w:val="center"/>
    </w:pPr>
    <w:rPr>
      <w:b/>
      <w:bCs/>
    </w:rPr>
  </w:style>
  <w:style w:type="paragraph" w:customStyle="1" w:styleId="af2">
    <w:name w:val="Содержимое врезки"/>
    <w:basedOn w:val="a5"/>
    <w:rsid w:val="00444E5A"/>
  </w:style>
  <w:style w:type="character" w:customStyle="1" w:styleId="a9">
    <w:name w:val="Нижний колонтитул Знак"/>
    <w:link w:val="a8"/>
    <w:uiPriority w:val="99"/>
    <w:rsid w:val="00EF4293"/>
    <w:rPr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A069CE"/>
    <w:rPr>
      <w:b/>
      <w:sz w:val="28"/>
      <w:szCs w:val="24"/>
      <w:lang w:eastAsia="ar-SA"/>
    </w:rPr>
  </w:style>
  <w:style w:type="paragraph" w:styleId="af3">
    <w:name w:val="Normal (Web)"/>
    <w:basedOn w:val="a"/>
    <w:rsid w:val="006F6AD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rsid w:val="003010F9"/>
    <w:rPr>
      <w:sz w:val="28"/>
      <w:szCs w:val="24"/>
      <w:u w:val="single"/>
      <w:lang w:val="en-US" w:eastAsia="ar-SA"/>
    </w:rPr>
  </w:style>
  <w:style w:type="character" w:customStyle="1" w:styleId="10">
    <w:name w:val="Заголовок 1 Знак"/>
    <w:basedOn w:val="a0"/>
    <w:link w:val="1"/>
    <w:rsid w:val="00120A92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20A92"/>
    <w:rPr>
      <w:b/>
      <w:bCs/>
      <w:sz w:val="2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120A92"/>
    <w:rPr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20A92"/>
    <w:rPr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120A92"/>
    <w:rPr>
      <w:b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120A92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120A92"/>
    <w:rPr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120A92"/>
    <w:rPr>
      <w:b/>
      <w:sz w:val="28"/>
      <w:szCs w:val="24"/>
      <w:lang w:val="en-US" w:eastAsia="ar-SA"/>
    </w:rPr>
  </w:style>
  <w:style w:type="character" w:customStyle="1" w:styleId="ab">
    <w:name w:val="Основной текст с отступом Знак"/>
    <w:basedOn w:val="a0"/>
    <w:link w:val="aa"/>
    <w:rsid w:val="00120A92"/>
    <w:rPr>
      <w:sz w:val="28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120A92"/>
    <w:rPr>
      <w:sz w:val="24"/>
      <w:szCs w:val="24"/>
      <w:lang w:eastAsia="ar-SA"/>
    </w:rPr>
  </w:style>
  <w:style w:type="character" w:customStyle="1" w:styleId="af">
    <w:name w:val="Текст выноски Знак"/>
    <w:basedOn w:val="a0"/>
    <w:link w:val="ae"/>
    <w:rsid w:val="00120A92"/>
    <w:rPr>
      <w:rFonts w:ascii="Tahoma" w:hAnsi="Tahoma" w:cs="Tahoma"/>
      <w:sz w:val="16"/>
      <w:szCs w:val="16"/>
      <w:lang w:eastAsia="ar-SA"/>
    </w:rPr>
  </w:style>
  <w:style w:type="character" w:customStyle="1" w:styleId="b-mail-dropdownitemcontent">
    <w:name w:val="b-mail-dropdown__item__content"/>
    <w:rsid w:val="00120A92"/>
  </w:style>
  <w:style w:type="paragraph" w:styleId="af4">
    <w:name w:val="List Paragraph"/>
    <w:basedOn w:val="a"/>
    <w:uiPriority w:val="99"/>
    <w:qFormat/>
    <w:rsid w:val="00120A92"/>
    <w:pPr>
      <w:ind w:left="720"/>
      <w:contextualSpacing/>
    </w:pPr>
  </w:style>
  <w:style w:type="character" w:customStyle="1" w:styleId="16">
    <w:name w:val="Неразрешенное упоминание1"/>
    <w:basedOn w:val="a0"/>
    <w:uiPriority w:val="99"/>
    <w:semiHidden/>
    <w:unhideWhenUsed/>
    <w:rsid w:val="004C0E0B"/>
    <w:rPr>
      <w:color w:val="808080"/>
      <w:shd w:val="clear" w:color="auto" w:fill="E6E6E6"/>
    </w:rPr>
  </w:style>
  <w:style w:type="paragraph" w:styleId="af5">
    <w:name w:val="No Spacing"/>
    <w:uiPriority w:val="99"/>
    <w:qFormat/>
    <w:rsid w:val="00F521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Plain Text"/>
    <w:basedOn w:val="a"/>
    <w:link w:val="af7"/>
    <w:uiPriority w:val="99"/>
    <w:rsid w:val="008B5888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8B5888"/>
    <w:rPr>
      <w:rFonts w:ascii="Courier New" w:hAnsi="Courier New" w:cs="Courier New"/>
    </w:rPr>
  </w:style>
  <w:style w:type="paragraph" w:customStyle="1" w:styleId="17">
    <w:name w:val="Без интервала1"/>
    <w:uiPriority w:val="99"/>
    <w:qFormat/>
    <w:rsid w:val="00250A76"/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720B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">
    <w:name w:val="TableGrid"/>
    <w:rsid w:val="00D700C3"/>
    <w:rPr>
      <w:rFonts w:asciiTheme="minorHAnsi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8">
    <w:name w:val="Table Grid"/>
    <w:basedOn w:val="a1"/>
    <w:uiPriority w:val="59"/>
    <w:rsid w:val="00F7075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Revision"/>
    <w:hidden/>
    <w:uiPriority w:val="99"/>
    <w:semiHidden/>
    <w:rsid w:val="00986E83"/>
    <w:rPr>
      <w:sz w:val="24"/>
      <w:szCs w:val="24"/>
      <w:lang w:eastAsia="ar-SA"/>
    </w:rPr>
  </w:style>
  <w:style w:type="character" w:customStyle="1" w:styleId="Heading2">
    <w:name w:val="Heading #2_"/>
    <w:basedOn w:val="a0"/>
    <w:link w:val="Heading20"/>
    <w:rsid w:val="004A7D1E"/>
    <w:rPr>
      <w:b/>
      <w:bCs/>
      <w:sz w:val="26"/>
      <w:szCs w:val="26"/>
      <w:shd w:val="clear" w:color="auto" w:fill="FFFFFF"/>
    </w:rPr>
  </w:style>
  <w:style w:type="character" w:customStyle="1" w:styleId="Heading2Spacing3pt">
    <w:name w:val="Heading #2 + Spacing 3 pt"/>
    <w:basedOn w:val="Heading2"/>
    <w:rsid w:val="004A7D1E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">
    <w:name w:val="Body text (2)"/>
    <w:basedOn w:val="a0"/>
    <w:rsid w:val="004A7D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Heading20">
    <w:name w:val="Heading #2"/>
    <w:basedOn w:val="a"/>
    <w:link w:val="Heading2"/>
    <w:rsid w:val="004A7D1E"/>
    <w:pPr>
      <w:widowControl w:val="0"/>
      <w:shd w:val="clear" w:color="auto" w:fill="FFFFFF"/>
      <w:suppressAutoHyphens w:val="0"/>
      <w:spacing w:after="60" w:line="0" w:lineRule="atLeast"/>
      <w:jc w:val="center"/>
      <w:outlineLvl w:val="1"/>
    </w:pPr>
    <w:rPr>
      <w:b/>
      <w:bCs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03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5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7D156-7D65-4FC9-8886-61999446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</cp:lastModifiedBy>
  <cp:revision>22</cp:revision>
  <cp:lastPrinted>2021-03-22T15:10:00Z</cp:lastPrinted>
  <dcterms:created xsi:type="dcterms:W3CDTF">2021-01-29T13:08:00Z</dcterms:created>
  <dcterms:modified xsi:type="dcterms:W3CDTF">2022-03-03T13:01:00Z</dcterms:modified>
</cp:coreProperties>
</file>