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text" w:horzAnchor="margin" w:tblpY="-85"/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16744E" w:rsidRPr="0016744E" w14:paraId="67C879F6" w14:textId="77777777" w:rsidTr="00222C1D">
        <w:trPr>
          <w:trHeight w:val="3009"/>
        </w:trPr>
        <w:tc>
          <w:tcPr>
            <w:tcW w:w="5070" w:type="dxa"/>
            <w:shd w:val="clear" w:color="auto" w:fill="auto"/>
          </w:tcPr>
          <w:p w14:paraId="55E8A545" w14:textId="42E20BE5" w:rsidR="00222C1D" w:rsidRPr="0016744E" w:rsidRDefault="00222C1D" w:rsidP="00222C1D">
            <w:pPr>
              <w:snapToGrid w:val="0"/>
              <w:contextualSpacing/>
              <w:rPr>
                <w:b/>
                <w:sz w:val="28"/>
                <w:szCs w:val="28"/>
              </w:rPr>
            </w:pPr>
            <w:r w:rsidRPr="0016744E">
              <w:rPr>
                <w:b/>
                <w:sz w:val="28"/>
                <w:szCs w:val="28"/>
              </w:rPr>
              <w:t>«УТВЕРЖДАЮ»</w:t>
            </w:r>
          </w:p>
          <w:p w14:paraId="59191C5C" w14:textId="131E4A9B" w:rsidR="00222C1D" w:rsidRPr="0016744E" w:rsidRDefault="00222C1D" w:rsidP="00222C1D">
            <w:pPr>
              <w:snapToGrid w:val="0"/>
              <w:contextualSpacing/>
              <w:rPr>
                <w:sz w:val="28"/>
                <w:szCs w:val="28"/>
              </w:rPr>
            </w:pPr>
            <w:r w:rsidRPr="0016744E">
              <w:rPr>
                <w:sz w:val="28"/>
                <w:szCs w:val="28"/>
              </w:rPr>
              <w:t>Директор департамента по физической культуре и спорту Ямало-Ненецкого автономного округа</w:t>
            </w:r>
          </w:p>
          <w:p w14:paraId="3361DC86" w14:textId="7785C721" w:rsidR="00222C1D" w:rsidRPr="0016744E" w:rsidRDefault="00222C1D" w:rsidP="00222C1D">
            <w:pPr>
              <w:snapToGrid w:val="0"/>
              <w:contextualSpacing/>
              <w:rPr>
                <w:sz w:val="28"/>
                <w:szCs w:val="28"/>
              </w:rPr>
            </w:pPr>
          </w:p>
          <w:p w14:paraId="423CE849" w14:textId="0854AC47" w:rsidR="00222C1D" w:rsidRPr="0016744E" w:rsidRDefault="00222C1D" w:rsidP="00222C1D">
            <w:pPr>
              <w:snapToGrid w:val="0"/>
              <w:contextualSpacing/>
              <w:rPr>
                <w:sz w:val="28"/>
                <w:szCs w:val="28"/>
              </w:rPr>
            </w:pPr>
          </w:p>
          <w:p w14:paraId="4C55D81F" w14:textId="77777777" w:rsidR="00222C1D" w:rsidRPr="0016744E" w:rsidRDefault="00222C1D" w:rsidP="00222C1D">
            <w:pPr>
              <w:snapToGrid w:val="0"/>
              <w:contextualSpacing/>
              <w:rPr>
                <w:sz w:val="28"/>
                <w:szCs w:val="28"/>
              </w:rPr>
            </w:pPr>
            <w:r w:rsidRPr="0016744E">
              <w:rPr>
                <w:sz w:val="28"/>
                <w:szCs w:val="28"/>
              </w:rPr>
              <w:t>________</w:t>
            </w:r>
            <w:r w:rsidRPr="0016744E">
              <w:rPr>
                <w:sz w:val="28"/>
                <w:szCs w:val="28"/>
                <w:lang w:val="en-US"/>
              </w:rPr>
              <w:t>___</w:t>
            </w:r>
            <w:r w:rsidRPr="0016744E">
              <w:rPr>
                <w:sz w:val="28"/>
                <w:szCs w:val="28"/>
              </w:rPr>
              <w:t xml:space="preserve">_________ А.В. </w:t>
            </w:r>
            <w:proofErr w:type="spellStart"/>
            <w:r w:rsidRPr="0016744E">
              <w:rPr>
                <w:sz w:val="28"/>
                <w:szCs w:val="28"/>
              </w:rPr>
              <w:t>Масанов</w:t>
            </w:r>
            <w:proofErr w:type="spellEnd"/>
          </w:p>
          <w:p w14:paraId="4FDD0E79" w14:textId="0045EEB3" w:rsidR="00222C1D" w:rsidRPr="0016744E" w:rsidRDefault="00222C1D" w:rsidP="00222C1D">
            <w:pPr>
              <w:snapToGrid w:val="0"/>
              <w:contextualSpacing/>
              <w:rPr>
                <w:sz w:val="28"/>
                <w:szCs w:val="28"/>
                <w:lang w:val="en-US"/>
              </w:rPr>
            </w:pPr>
            <w:r w:rsidRPr="0016744E">
              <w:rPr>
                <w:sz w:val="28"/>
                <w:szCs w:val="28"/>
              </w:rPr>
              <w:t>«</w:t>
            </w:r>
            <w:r w:rsidRPr="0016744E">
              <w:rPr>
                <w:sz w:val="28"/>
                <w:szCs w:val="28"/>
                <w:u w:val="single"/>
              </w:rPr>
              <w:t xml:space="preserve">       </w:t>
            </w:r>
            <w:r w:rsidRPr="0016744E">
              <w:rPr>
                <w:sz w:val="28"/>
                <w:szCs w:val="28"/>
              </w:rPr>
              <w:t>»</w:t>
            </w:r>
            <w:r w:rsidRPr="0016744E">
              <w:rPr>
                <w:sz w:val="28"/>
                <w:szCs w:val="28"/>
                <w:u w:val="single"/>
              </w:rPr>
              <w:t xml:space="preserve">                              </w:t>
            </w:r>
            <w:r w:rsidRPr="0016744E">
              <w:rPr>
                <w:sz w:val="28"/>
                <w:szCs w:val="28"/>
              </w:rPr>
              <w:t>2021 г.</w:t>
            </w:r>
          </w:p>
        </w:tc>
        <w:tc>
          <w:tcPr>
            <w:tcW w:w="4961" w:type="dxa"/>
            <w:shd w:val="clear" w:color="auto" w:fill="auto"/>
          </w:tcPr>
          <w:p w14:paraId="1EE91DD3" w14:textId="78A7407B" w:rsidR="00222C1D" w:rsidRPr="0016744E" w:rsidRDefault="00222C1D" w:rsidP="00222C1D">
            <w:pPr>
              <w:snapToGrid w:val="0"/>
              <w:contextualSpacing/>
              <w:rPr>
                <w:b/>
                <w:sz w:val="28"/>
                <w:szCs w:val="28"/>
              </w:rPr>
            </w:pPr>
            <w:r w:rsidRPr="0016744E">
              <w:rPr>
                <w:b/>
                <w:sz w:val="28"/>
                <w:szCs w:val="28"/>
              </w:rPr>
              <w:t>«УТВЕРЖДАЮ»</w:t>
            </w:r>
          </w:p>
          <w:p w14:paraId="7029F7D3" w14:textId="3C0EF3FC" w:rsidR="00222C1D" w:rsidRPr="0016744E" w:rsidRDefault="00222C1D" w:rsidP="00222C1D">
            <w:pPr>
              <w:snapToGrid w:val="0"/>
              <w:contextualSpacing/>
              <w:rPr>
                <w:sz w:val="28"/>
                <w:szCs w:val="28"/>
              </w:rPr>
            </w:pPr>
            <w:bookmarkStart w:id="0" w:name="_GoBack"/>
            <w:bookmarkEnd w:id="0"/>
            <w:r w:rsidRPr="0016744E">
              <w:rPr>
                <w:sz w:val="28"/>
                <w:szCs w:val="28"/>
              </w:rPr>
              <w:t xml:space="preserve">Президент региональной общественной организации «Региональная Федерация волейбола ЯНАО» </w:t>
            </w:r>
          </w:p>
          <w:p w14:paraId="15154122" w14:textId="6BB72BA0" w:rsidR="00222C1D" w:rsidRPr="0016744E" w:rsidRDefault="00222C1D" w:rsidP="00222C1D">
            <w:pPr>
              <w:snapToGrid w:val="0"/>
              <w:contextualSpacing/>
              <w:rPr>
                <w:sz w:val="28"/>
                <w:szCs w:val="28"/>
              </w:rPr>
            </w:pPr>
          </w:p>
          <w:p w14:paraId="6B7062FB" w14:textId="5DA74760" w:rsidR="00222C1D" w:rsidRPr="0016744E" w:rsidRDefault="00222C1D" w:rsidP="00222C1D">
            <w:pPr>
              <w:snapToGrid w:val="0"/>
              <w:contextualSpacing/>
              <w:rPr>
                <w:sz w:val="28"/>
                <w:szCs w:val="28"/>
              </w:rPr>
            </w:pPr>
            <w:r w:rsidRPr="0016744E">
              <w:rPr>
                <w:sz w:val="28"/>
                <w:szCs w:val="28"/>
                <w:lang w:val="en-US"/>
              </w:rPr>
              <w:t>____</w:t>
            </w:r>
            <w:r w:rsidRPr="0016744E">
              <w:rPr>
                <w:sz w:val="28"/>
                <w:szCs w:val="28"/>
              </w:rPr>
              <w:t xml:space="preserve">________________ Н.В. </w:t>
            </w:r>
            <w:proofErr w:type="spellStart"/>
            <w:r w:rsidRPr="0016744E">
              <w:rPr>
                <w:sz w:val="28"/>
                <w:szCs w:val="28"/>
              </w:rPr>
              <w:t>Капранов</w:t>
            </w:r>
            <w:proofErr w:type="spellEnd"/>
          </w:p>
          <w:p w14:paraId="6E810C79" w14:textId="32FE7D85" w:rsidR="00222C1D" w:rsidRPr="0016744E" w:rsidRDefault="00222C1D" w:rsidP="00222C1D">
            <w:pPr>
              <w:snapToGrid w:val="0"/>
              <w:contextualSpacing/>
              <w:rPr>
                <w:sz w:val="28"/>
                <w:szCs w:val="28"/>
              </w:rPr>
            </w:pPr>
            <w:r w:rsidRPr="0016744E">
              <w:rPr>
                <w:sz w:val="28"/>
                <w:szCs w:val="28"/>
              </w:rPr>
              <w:t>«</w:t>
            </w:r>
            <w:r w:rsidRPr="0016744E">
              <w:rPr>
                <w:sz w:val="28"/>
                <w:szCs w:val="28"/>
                <w:u w:val="single"/>
              </w:rPr>
              <w:t xml:space="preserve">          </w:t>
            </w:r>
            <w:r w:rsidRPr="0016744E">
              <w:rPr>
                <w:sz w:val="28"/>
                <w:szCs w:val="28"/>
              </w:rPr>
              <w:t>»</w:t>
            </w:r>
            <w:r w:rsidRPr="0016744E">
              <w:rPr>
                <w:sz w:val="28"/>
                <w:szCs w:val="28"/>
                <w:u w:val="single"/>
              </w:rPr>
              <w:t xml:space="preserve">                             </w:t>
            </w:r>
            <w:r w:rsidRPr="0016744E">
              <w:rPr>
                <w:sz w:val="28"/>
                <w:szCs w:val="28"/>
              </w:rPr>
              <w:t>2021 г.</w:t>
            </w:r>
          </w:p>
        </w:tc>
      </w:tr>
    </w:tbl>
    <w:p w14:paraId="5C5E66CC" w14:textId="78784DA5" w:rsidR="00F521A3" w:rsidRPr="0016744E" w:rsidRDefault="00F521A3" w:rsidP="00E83E70">
      <w:pPr>
        <w:jc w:val="right"/>
      </w:pPr>
      <w:r w:rsidRPr="0016744E">
        <w:rPr>
          <w:b/>
          <w:sz w:val="28"/>
          <w:szCs w:val="28"/>
          <w:u w:val="single"/>
        </w:rPr>
        <w:t xml:space="preserve">        </w:t>
      </w:r>
      <w:r w:rsidRPr="0016744E">
        <w:t xml:space="preserve">        </w:t>
      </w:r>
    </w:p>
    <w:p w14:paraId="3CF85365" w14:textId="6007642D" w:rsidR="0055323A" w:rsidRDefault="0055323A" w:rsidP="00F521A3">
      <w:pPr>
        <w:jc w:val="center"/>
        <w:rPr>
          <w:sz w:val="28"/>
          <w:szCs w:val="28"/>
        </w:rPr>
      </w:pPr>
    </w:p>
    <w:p w14:paraId="169AF99A" w14:textId="07EA5BB6" w:rsidR="008F0C7A" w:rsidRDefault="008F0C7A" w:rsidP="00F521A3">
      <w:pPr>
        <w:jc w:val="center"/>
        <w:rPr>
          <w:sz w:val="28"/>
          <w:szCs w:val="28"/>
        </w:rPr>
      </w:pPr>
    </w:p>
    <w:p w14:paraId="44CD1A47" w14:textId="554D496C" w:rsidR="008F0C7A" w:rsidRDefault="008F0C7A" w:rsidP="00F521A3">
      <w:pPr>
        <w:jc w:val="center"/>
        <w:rPr>
          <w:sz w:val="28"/>
          <w:szCs w:val="28"/>
        </w:rPr>
      </w:pPr>
    </w:p>
    <w:p w14:paraId="11068A7B" w14:textId="160E512D" w:rsidR="008F0C7A" w:rsidRDefault="008F0C7A" w:rsidP="00F521A3">
      <w:pPr>
        <w:jc w:val="center"/>
        <w:rPr>
          <w:sz w:val="28"/>
          <w:szCs w:val="28"/>
        </w:rPr>
      </w:pPr>
    </w:p>
    <w:p w14:paraId="3E4CDADA" w14:textId="2574BD2E" w:rsidR="008F0C7A" w:rsidRDefault="008F0C7A" w:rsidP="00F521A3">
      <w:pPr>
        <w:jc w:val="center"/>
        <w:rPr>
          <w:sz w:val="28"/>
          <w:szCs w:val="28"/>
        </w:rPr>
      </w:pPr>
    </w:p>
    <w:p w14:paraId="0A8A5B57" w14:textId="78DED2F9" w:rsidR="008F0C7A" w:rsidRDefault="008F0C7A" w:rsidP="00F521A3">
      <w:pPr>
        <w:jc w:val="center"/>
        <w:rPr>
          <w:sz w:val="28"/>
          <w:szCs w:val="28"/>
        </w:rPr>
      </w:pPr>
    </w:p>
    <w:p w14:paraId="77BFE06B" w14:textId="77777777" w:rsidR="00303642" w:rsidRDefault="00303642" w:rsidP="00F521A3">
      <w:pPr>
        <w:jc w:val="center"/>
        <w:rPr>
          <w:sz w:val="28"/>
          <w:szCs w:val="28"/>
        </w:rPr>
      </w:pPr>
    </w:p>
    <w:p w14:paraId="17116EFF" w14:textId="77777777" w:rsidR="00303642" w:rsidRDefault="00303642" w:rsidP="00F521A3">
      <w:pPr>
        <w:jc w:val="center"/>
        <w:rPr>
          <w:sz w:val="28"/>
          <w:szCs w:val="28"/>
        </w:rPr>
      </w:pPr>
    </w:p>
    <w:p w14:paraId="12DBE583" w14:textId="77777777" w:rsidR="00303642" w:rsidRDefault="00303642" w:rsidP="00F521A3">
      <w:pPr>
        <w:jc w:val="center"/>
        <w:rPr>
          <w:sz w:val="28"/>
          <w:szCs w:val="28"/>
        </w:rPr>
      </w:pPr>
    </w:p>
    <w:p w14:paraId="190080E6" w14:textId="77777777" w:rsidR="00303642" w:rsidRDefault="00303642" w:rsidP="00F521A3">
      <w:pPr>
        <w:jc w:val="center"/>
        <w:rPr>
          <w:sz w:val="28"/>
          <w:szCs w:val="28"/>
        </w:rPr>
      </w:pPr>
    </w:p>
    <w:p w14:paraId="17508768" w14:textId="77777777" w:rsidR="008F0C7A" w:rsidRPr="0016744E" w:rsidRDefault="008F0C7A" w:rsidP="00F521A3">
      <w:pPr>
        <w:jc w:val="center"/>
        <w:rPr>
          <w:sz w:val="28"/>
          <w:szCs w:val="28"/>
        </w:rPr>
      </w:pPr>
    </w:p>
    <w:p w14:paraId="1DA41226" w14:textId="6DD8BDA6" w:rsidR="00F521A3" w:rsidRPr="0016744E" w:rsidRDefault="008F0C7A" w:rsidP="00F521A3">
      <w:pPr>
        <w:jc w:val="center"/>
        <w:rPr>
          <w:b/>
          <w:sz w:val="28"/>
          <w:szCs w:val="28"/>
        </w:rPr>
      </w:pPr>
      <w:r w:rsidRPr="0016744E">
        <w:rPr>
          <w:b/>
          <w:sz w:val="28"/>
          <w:szCs w:val="28"/>
        </w:rPr>
        <w:t>ПОЛОЖЕНИЕ</w:t>
      </w:r>
    </w:p>
    <w:p w14:paraId="21F741DA" w14:textId="30A168B7" w:rsidR="000B02EB" w:rsidRDefault="008F0C7A" w:rsidP="000B02EB">
      <w:pPr>
        <w:jc w:val="center"/>
        <w:rPr>
          <w:b/>
          <w:sz w:val="28"/>
          <w:szCs w:val="28"/>
        </w:rPr>
      </w:pPr>
      <w:r w:rsidRPr="0016744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</w:t>
      </w:r>
      <w:r w:rsidRPr="000B02EB">
        <w:rPr>
          <w:b/>
          <w:sz w:val="28"/>
          <w:szCs w:val="28"/>
        </w:rPr>
        <w:t>ЕГИОНАЛЬН</w:t>
      </w:r>
      <w:r>
        <w:rPr>
          <w:b/>
          <w:sz w:val="28"/>
          <w:szCs w:val="28"/>
        </w:rPr>
        <w:t>ОМ</w:t>
      </w:r>
      <w:r w:rsidRPr="000B02EB">
        <w:rPr>
          <w:b/>
          <w:sz w:val="28"/>
          <w:szCs w:val="28"/>
        </w:rPr>
        <w:t xml:space="preserve"> ТУРНИР</w:t>
      </w:r>
      <w:r>
        <w:rPr>
          <w:b/>
          <w:sz w:val="28"/>
          <w:szCs w:val="28"/>
        </w:rPr>
        <w:t>Е</w:t>
      </w:r>
      <w:r w:rsidRPr="000B02EB">
        <w:rPr>
          <w:b/>
          <w:sz w:val="28"/>
          <w:szCs w:val="28"/>
        </w:rPr>
        <w:t xml:space="preserve"> ПО ВОЛЕЙБОЛУ НА СНЕГУ</w:t>
      </w:r>
    </w:p>
    <w:p w14:paraId="52137E37" w14:textId="7BD541A9" w:rsidR="00F521A3" w:rsidRPr="0016744E" w:rsidRDefault="008F0C7A" w:rsidP="000B02EB">
      <w:pPr>
        <w:jc w:val="center"/>
        <w:rPr>
          <w:b/>
          <w:sz w:val="28"/>
          <w:szCs w:val="28"/>
        </w:rPr>
      </w:pPr>
      <w:r w:rsidRPr="000B02EB">
        <w:rPr>
          <w:b/>
          <w:sz w:val="28"/>
          <w:szCs w:val="28"/>
        </w:rPr>
        <w:t>«КУБОК ФЕДЕРАЦИИ ВОЛЕЙБОЛА ЯНАО 2021</w:t>
      </w:r>
      <w:r>
        <w:rPr>
          <w:b/>
          <w:sz w:val="28"/>
          <w:szCs w:val="28"/>
        </w:rPr>
        <w:t>»</w:t>
      </w:r>
    </w:p>
    <w:p w14:paraId="190B4F7B" w14:textId="77777777" w:rsidR="000B02EB" w:rsidRDefault="000B02EB" w:rsidP="000B02EB">
      <w:pPr>
        <w:pStyle w:val="af4"/>
        <w:ind w:left="0"/>
        <w:jc w:val="center"/>
        <w:rPr>
          <w:b/>
          <w:sz w:val="28"/>
          <w:szCs w:val="28"/>
          <w:u w:val="single"/>
        </w:rPr>
      </w:pPr>
    </w:p>
    <w:p w14:paraId="4E6120BC" w14:textId="67DAB6B0" w:rsidR="000C42A7" w:rsidRDefault="000C42A7" w:rsidP="000C42A7">
      <w:pPr>
        <w:jc w:val="center"/>
        <w:rPr>
          <w:b/>
          <w:sz w:val="28"/>
          <w:szCs w:val="28"/>
        </w:rPr>
      </w:pPr>
    </w:p>
    <w:p w14:paraId="4C9F699C" w14:textId="6C0498FB" w:rsidR="008F0C7A" w:rsidRDefault="008F0C7A" w:rsidP="000C42A7">
      <w:pPr>
        <w:jc w:val="center"/>
        <w:rPr>
          <w:b/>
          <w:sz w:val="28"/>
          <w:szCs w:val="28"/>
        </w:rPr>
      </w:pPr>
    </w:p>
    <w:p w14:paraId="076DBE76" w14:textId="0F6E13A9" w:rsidR="008F0C7A" w:rsidRDefault="008F0C7A" w:rsidP="000C42A7">
      <w:pPr>
        <w:jc w:val="center"/>
        <w:rPr>
          <w:b/>
          <w:sz w:val="28"/>
          <w:szCs w:val="28"/>
        </w:rPr>
      </w:pPr>
    </w:p>
    <w:p w14:paraId="0CF4E28F" w14:textId="29A44937" w:rsidR="008F0C7A" w:rsidRDefault="008F0C7A" w:rsidP="000C42A7">
      <w:pPr>
        <w:jc w:val="center"/>
        <w:rPr>
          <w:b/>
          <w:sz w:val="28"/>
          <w:szCs w:val="28"/>
        </w:rPr>
      </w:pPr>
    </w:p>
    <w:p w14:paraId="1E997E7A" w14:textId="61684E86" w:rsidR="008F0C7A" w:rsidRDefault="008F0C7A" w:rsidP="000C42A7">
      <w:pPr>
        <w:jc w:val="center"/>
        <w:rPr>
          <w:b/>
          <w:sz w:val="28"/>
          <w:szCs w:val="28"/>
        </w:rPr>
      </w:pPr>
    </w:p>
    <w:p w14:paraId="79994377" w14:textId="07BE35CD" w:rsidR="008F0C7A" w:rsidRDefault="008F0C7A" w:rsidP="000C42A7">
      <w:pPr>
        <w:jc w:val="center"/>
        <w:rPr>
          <w:b/>
          <w:sz w:val="28"/>
          <w:szCs w:val="28"/>
        </w:rPr>
      </w:pPr>
    </w:p>
    <w:p w14:paraId="2722BFD5" w14:textId="0295AC28" w:rsidR="008F0C7A" w:rsidRDefault="008F0C7A" w:rsidP="000C42A7">
      <w:pPr>
        <w:jc w:val="center"/>
        <w:rPr>
          <w:b/>
          <w:sz w:val="28"/>
          <w:szCs w:val="28"/>
        </w:rPr>
      </w:pPr>
    </w:p>
    <w:p w14:paraId="42FA3CFE" w14:textId="1502BA8A" w:rsidR="008F0C7A" w:rsidRDefault="008F0C7A" w:rsidP="000C42A7">
      <w:pPr>
        <w:jc w:val="center"/>
        <w:rPr>
          <w:b/>
          <w:sz w:val="28"/>
          <w:szCs w:val="28"/>
        </w:rPr>
      </w:pPr>
    </w:p>
    <w:p w14:paraId="24BAF795" w14:textId="33B8D27E" w:rsidR="008F0C7A" w:rsidRDefault="008F0C7A" w:rsidP="000C42A7">
      <w:pPr>
        <w:jc w:val="center"/>
        <w:rPr>
          <w:b/>
          <w:sz w:val="28"/>
          <w:szCs w:val="28"/>
        </w:rPr>
      </w:pPr>
    </w:p>
    <w:p w14:paraId="546FEA90" w14:textId="62B21A20" w:rsidR="008F0C7A" w:rsidRDefault="008F0C7A" w:rsidP="000C42A7">
      <w:pPr>
        <w:jc w:val="center"/>
        <w:rPr>
          <w:b/>
          <w:sz w:val="28"/>
          <w:szCs w:val="28"/>
        </w:rPr>
      </w:pPr>
    </w:p>
    <w:p w14:paraId="65A12CD1" w14:textId="6101624A" w:rsidR="008F0C7A" w:rsidRDefault="008F0C7A" w:rsidP="000C42A7">
      <w:pPr>
        <w:jc w:val="center"/>
        <w:rPr>
          <w:b/>
          <w:sz w:val="28"/>
          <w:szCs w:val="28"/>
        </w:rPr>
      </w:pPr>
    </w:p>
    <w:p w14:paraId="0D248F4C" w14:textId="4E9A04FD" w:rsidR="008F0C7A" w:rsidRDefault="008F0C7A" w:rsidP="000C42A7">
      <w:pPr>
        <w:jc w:val="center"/>
        <w:rPr>
          <w:b/>
          <w:sz w:val="28"/>
          <w:szCs w:val="28"/>
        </w:rPr>
      </w:pPr>
    </w:p>
    <w:p w14:paraId="05BE4876" w14:textId="14FAD9E5" w:rsidR="008F0C7A" w:rsidRDefault="008F0C7A" w:rsidP="000C42A7">
      <w:pPr>
        <w:jc w:val="center"/>
        <w:rPr>
          <w:b/>
          <w:sz w:val="28"/>
          <w:szCs w:val="28"/>
        </w:rPr>
      </w:pPr>
    </w:p>
    <w:p w14:paraId="7685DC83" w14:textId="7F87FAC1" w:rsidR="008F0C7A" w:rsidRDefault="008F0C7A" w:rsidP="000C42A7">
      <w:pPr>
        <w:jc w:val="center"/>
        <w:rPr>
          <w:b/>
          <w:sz w:val="28"/>
          <w:szCs w:val="28"/>
        </w:rPr>
      </w:pPr>
    </w:p>
    <w:p w14:paraId="1EABBFD1" w14:textId="7CCAB37D" w:rsidR="008F0C7A" w:rsidRDefault="008F0C7A" w:rsidP="000C42A7">
      <w:pPr>
        <w:jc w:val="center"/>
        <w:rPr>
          <w:b/>
          <w:sz w:val="28"/>
          <w:szCs w:val="28"/>
        </w:rPr>
      </w:pPr>
    </w:p>
    <w:p w14:paraId="0754B428" w14:textId="57900BD1" w:rsidR="008F0C7A" w:rsidRDefault="008F0C7A" w:rsidP="000C42A7">
      <w:pPr>
        <w:jc w:val="center"/>
        <w:rPr>
          <w:b/>
          <w:sz w:val="28"/>
          <w:szCs w:val="28"/>
        </w:rPr>
      </w:pPr>
    </w:p>
    <w:p w14:paraId="4C222DFC" w14:textId="6ECAB96F" w:rsidR="008F0C7A" w:rsidRDefault="008F0C7A" w:rsidP="000C42A7">
      <w:pPr>
        <w:jc w:val="center"/>
        <w:rPr>
          <w:b/>
          <w:sz w:val="28"/>
          <w:szCs w:val="28"/>
        </w:rPr>
      </w:pPr>
    </w:p>
    <w:p w14:paraId="7238C77D" w14:textId="4E86387F" w:rsidR="008F0C7A" w:rsidRDefault="008F0C7A" w:rsidP="000C42A7">
      <w:pPr>
        <w:jc w:val="center"/>
        <w:rPr>
          <w:b/>
          <w:sz w:val="28"/>
          <w:szCs w:val="28"/>
        </w:rPr>
      </w:pPr>
    </w:p>
    <w:p w14:paraId="1718080B" w14:textId="07B6F01D" w:rsidR="008F0C7A" w:rsidRDefault="008F0C7A" w:rsidP="000C42A7">
      <w:pPr>
        <w:jc w:val="center"/>
        <w:rPr>
          <w:b/>
          <w:sz w:val="28"/>
          <w:szCs w:val="28"/>
        </w:rPr>
      </w:pPr>
    </w:p>
    <w:p w14:paraId="102632B9" w14:textId="4469599F" w:rsidR="008F0C7A" w:rsidRDefault="008F0C7A" w:rsidP="000C42A7">
      <w:pPr>
        <w:jc w:val="center"/>
        <w:rPr>
          <w:b/>
          <w:sz w:val="28"/>
          <w:szCs w:val="28"/>
        </w:rPr>
      </w:pPr>
    </w:p>
    <w:p w14:paraId="18A00FCA" w14:textId="77777777" w:rsidR="008F0C7A" w:rsidRPr="0016744E" w:rsidRDefault="008F0C7A" w:rsidP="000C42A7">
      <w:pPr>
        <w:jc w:val="center"/>
        <w:rPr>
          <w:b/>
          <w:sz w:val="28"/>
          <w:szCs w:val="28"/>
        </w:rPr>
      </w:pPr>
    </w:p>
    <w:p w14:paraId="3F09B7A8" w14:textId="77777777" w:rsidR="00F262E9" w:rsidRPr="00F262E9" w:rsidRDefault="00F262E9" w:rsidP="00F262E9">
      <w:pPr>
        <w:tabs>
          <w:tab w:val="left" w:pos="1134"/>
        </w:tabs>
        <w:spacing w:line="480" w:lineRule="auto"/>
        <w:jc w:val="center"/>
        <w:rPr>
          <w:b/>
          <w:sz w:val="28"/>
          <w:szCs w:val="28"/>
          <w:u w:val="single"/>
        </w:rPr>
      </w:pPr>
      <w:r w:rsidRPr="00F262E9">
        <w:rPr>
          <w:b/>
          <w:sz w:val="28"/>
          <w:szCs w:val="28"/>
          <w:u w:val="single"/>
          <w:lang w:val="en-US"/>
        </w:rPr>
        <w:t>I</w:t>
      </w:r>
      <w:r w:rsidRPr="00F262E9">
        <w:rPr>
          <w:b/>
          <w:sz w:val="28"/>
          <w:szCs w:val="28"/>
          <w:u w:val="single"/>
        </w:rPr>
        <w:t>. ОБЩИЕ ПОЛОЖЕНИЯ</w:t>
      </w:r>
      <w:r w:rsidRPr="00F262E9">
        <w:rPr>
          <w:b/>
          <w:sz w:val="28"/>
          <w:szCs w:val="28"/>
        </w:rPr>
        <w:t xml:space="preserve"> </w:t>
      </w:r>
    </w:p>
    <w:p w14:paraId="56E6A95F" w14:textId="7E2F0AEC" w:rsidR="000B02EB" w:rsidRDefault="000B02EB" w:rsidP="00F262E9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B02EB">
        <w:rPr>
          <w:sz w:val="28"/>
          <w:szCs w:val="28"/>
        </w:rPr>
        <w:t>егиональн</w:t>
      </w:r>
      <w:r>
        <w:rPr>
          <w:sz w:val="28"/>
          <w:szCs w:val="28"/>
        </w:rPr>
        <w:t>ый</w:t>
      </w:r>
      <w:r w:rsidRPr="000B02EB">
        <w:rPr>
          <w:sz w:val="28"/>
          <w:szCs w:val="28"/>
        </w:rPr>
        <w:t xml:space="preserve"> турнир по волейболу на снегу «Кубок Федерации волейбола ЯНАО 2021</w:t>
      </w:r>
      <w:r w:rsidR="00D72012">
        <w:rPr>
          <w:sz w:val="28"/>
          <w:szCs w:val="28"/>
        </w:rPr>
        <w:t>»</w:t>
      </w:r>
      <w:r w:rsidR="008D6CC0" w:rsidRPr="0016744E">
        <w:rPr>
          <w:sz w:val="28"/>
          <w:szCs w:val="28"/>
        </w:rPr>
        <w:t xml:space="preserve"> (далее – соревнования</w:t>
      </w:r>
      <w:r w:rsidR="005F7739" w:rsidRPr="0016744E">
        <w:rPr>
          <w:sz w:val="28"/>
          <w:szCs w:val="28"/>
        </w:rPr>
        <w:t>) проводи</w:t>
      </w:r>
      <w:r w:rsidR="008D6CC0" w:rsidRPr="0016744E">
        <w:rPr>
          <w:sz w:val="28"/>
          <w:szCs w:val="28"/>
        </w:rPr>
        <w:t>тся в соответствии с календарным планом официальных физкультурных мероприятий и спортивных мероприятий Ямало-Ненецкого автономного округа на 202</w:t>
      </w:r>
      <w:r w:rsidR="0082344E" w:rsidRPr="0016744E">
        <w:rPr>
          <w:sz w:val="28"/>
          <w:szCs w:val="28"/>
        </w:rPr>
        <w:t>1</w:t>
      </w:r>
      <w:r w:rsidR="008D6CC0" w:rsidRPr="0016744E">
        <w:rPr>
          <w:sz w:val="28"/>
          <w:szCs w:val="28"/>
        </w:rPr>
        <w:t xml:space="preserve"> год.</w:t>
      </w:r>
    </w:p>
    <w:p w14:paraId="6DC2EDBA" w14:textId="6CFB5C97" w:rsidR="00F262E9" w:rsidRDefault="00F262E9" w:rsidP="00F262E9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соревнований:</w:t>
      </w:r>
    </w:p>
    <w:p w14:paraId="50A227AD" w14:textId="77777777" w:rsidR="00F262E9" w:rsidRDefault="00F262E9" w:rsidP="00F262E9">
      <w:pPr>
        <w:pStyle w:val="af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B47ED">
        <w:rPr>
          <w:sz w:val="28"/>
          <w:szCs w:val="28"/>
        </w:rPr>
        <w:t>популяризаци</w:t>
      </w:r>
      <w:r>
        <w:rPr>
          <w:sz w:val="28"/>
          <w:szCs w:val="28"/>
        </w:rPr>
        <w:t>я</w:t>
      </w:r>
      <w:r w:rsidRPr="00CB47ED">
        <w:rPr>
          <w:sz w:val="28"/>
          <w:szCs w:val="28"/>
        </w:rPr>
        <w:t xml:space="preserve"> волейбола на снегу и пропаганд</w:t>
      </w:r>
      <w:r>
        <w:rPr>
          <w:sz w:val="28"/>
          <w:szCs w:val="28"/>
        </w:rPr>
        <w:t>а</w:t>
      </w:r>
      <w:r w:rsidRPr="00CB47ED">
        <w:rPr>
          <w:sz w:val="28"/>
          <w:szCs w:val="28"/>
        </w:rPr>
        <w:t xml:space="preserve"> здорового образа жизни;</w:t>
      </w:r>
    </w:p>
    <w:p w14:paraId="77D8E5C5" w14:textId="77777777" w:rsidR="00F262E9" w:rsidRPr="00020DBA" w:rsidRDefault="00F262E9" w:rsidP="00F262E9">
      <w:pPr>
        <w:pStyle w:val="af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20DBA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020DBA">
        <w:rPr>
          <w:sz w:val="28"/>
          <w:szCs w:val="28"/>
        </w:rPr>
        <w:t xml:space="preserve"> вида спорта «волейбол на снегу»;</w:t>
      </w:r>
    </w:p>
    <w:p w14:paraId="56F3B32C" w14:textId="77777777" w:rsidR="00F262E9" w:rsidRDefault="00F262E9" w:rsidP="00F262E9">
      <w:pPr>
        <w:pStyle w:val="af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B47ED">
        <w:rPr>
          <w:sz w:val="28"/>
          <w:szCs w:val="28"/>
        </w:rPr>
        <w:t>привлечени</w:t>
      </w:r>
      <w:r>
        <w:rPr>
          <w:sz w:val="28"/>
          <w:szCs w:val="28"/>
        </w:rPr>
        <w:t>е</w:t>
      </w:r>
      <w:r w:rsidRPr="00CB47ED">
        <w:rPr>
          <w:sz w:val="28"/>
          <w:szCs w:val="28"/>
        </w:rPr>
        <w:t xml:space="preserve"> населения к активным занятиям физкультурой в местах массового отдыха;</w:t>
      </w:r>
    </w:p>
    <w:p w14:paraId="5E2D7B85" w14:textId="77777777" w:rsidR="00F262E9" w:rsidRDefault="00F262E9" w:rsidP="00F262E9">
      <w:pPr>
        <w:pStyle w:val="af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20DBA">
        <w:rPr>
          <w:sz w:val="28"/>
          <w:szCs w:val="28"/>
        </w:rPr>
        <w:t>пропаганда волейбола, как способа активного образа жизни и средства укрепления здоровья</w:t>
      </w:r>
      <w:r>
        <w:rPr>
          <w:sz w:val="28"/>
          <w:szCs w:val="28"/>
        </w:rPr>
        <w:t>;</w:t>
      </w:r>
    </w:p>
    <w:p w14:paraId="11E883AC" w14:textId="1EDB820D" w:rsidR="00F262E9" w:rsidRPr="00020DBA" w:rsidRDefault="00F262E9" w:rsidP="00F262E9">
      <w:pPr>
        <w:pStyle w:val="af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20DBA">
        <w:rPr>
          <w:sz w:val="28"/>
          <w:szCs w:val="28"/>
        </w:rPr>
        <w:t>укреплени</w:t>
      </w:r>
      <w:r>
        <w:rPr>
          <w:sz w:val="28"/>
          <w:szCs w:val="28"/>
        </w:rPr>
        <w:t>е</w:t>
      </w:r>
      <w:r w:rsidRPr="00020DBA">
        <w:rPr>
          <w:sz w:val="28"/>
          <w:szCs w:val="28"/>
        </w:rPr>
        <w:t xml:space="preserve"> дружественных связей между спортсменами разны</w:t>
      </w:r>
      <w:r w:rsidR="00D42F21">
        <w:rPr>
          <w:sz w:val="28"/>
          <w:szCs w:val="28"/>
        </w:rPr>
        <w:t>х муниципальных образований Ямало-Ненецкого автономного округа</w:t>
      </w:r>
      <w:r w:rsidRPr="00020DBA">
        <w:rPr>
          <w:sz w:val="28"/>
          <w:szCs w:val="28"/>
        </w:rPr>
        <w:t>.</w:t>
      </w:r>
    </w:p>
    <w:p w14:paraId="031E4F15" w14:textId="36D1E0D1" w:rsidR="008D6CC0" w:rsidRPr="0016744E" w:rsidRDefault="008D6CC0" w:rsidP="00F262E9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6744E">
        <w:rPr>
          <w:sz w:val="28"/>
          <w:szCs w:val="28"/>
        </w:rPr>
        <w:t xml:space="preserve">Положение </w:t>
      </w:r>
      <w:r w:rsidR="00F8399F" w:rsidRPr="0016744E">
        <w:rPr>
          <w:sz w:val="28"/>
          <w:szCs w:val="28"/>
        </w:rPr>
        <w:t xml:space="preserve">о соревнованиях </w:t>
      </w:r>
      <w:r w:rsidRPr="0016744E">
        <w:rPr>
          <w:sz w:val="28"/>
          <w:szCs w:val="28"/>
        </w:rPr>
        <w:t>является основанием для командирования спортсменов, тренеров, спортивных судей и специалистов на данные соревнования.</w:t>
      </w:r>
    </w:p>
    <w:p w14:paraId="03D94D5A" w14:textId="77777777" w:rsidR="000C42A7" w:rsidRPr="0016744E" w:rsidRDefault="000C42A7" w:rsidP="000C42A7">
      <w:pPr>
        <w:jc w:val="both"/>
        <w:rPr>
          <w:sz w:val="28"/>
          <w:szCs w:val="28"/>
        </w:rPr>
      </w:pPr>
    </w:p>
    <w:p w14:paraId="049A4641" w14:textId="77777777" w:rsidR="00D42F21" w:rsidRDefault="00D42F21" w:rsidP="00D42F21">
      <w:pPr>
        <w:tabs>
          <w:tab w:val="left" w:pos="1134"/>
        </w:tabs>
        <w:jc w:val="center"/>
        <w:rPr>
          <w:b/>
          <w:sz w:val="28"/>
          <w:szCs w:val="28"/>
          <w:u w:val="single"/>
        </w:rPr>
      </w:pPr>
      <w:r w:rsidRPr="00D6594B">
        <w:rPr>
          <w:b/>
          <w:sz w:val="28"/>
          <w:szCs w:val="28"/>
          <w:u w:val="single"/>
          <w:lang w:val="en-US"/>
        </w:rPr>
        <w:t>II</w:t>
      </w:r>
      <w:r w:rsidRPr="00D6594B">
        <w:rPr>
          <w:b/>
          <w:sz w:val="28"/>
          <w:szCs w:val="28"/>
          <w:u w:val="single"/>
        </w:rPr>
        <w:t>. РУКОВО</w:t>
      </w:r>
      <w:r>
        <w:rPr>
          <w:b/>
          <w:sz w:val="28"/>
          <w:szCs w:val="28"/>
          <w:u w:val="single"/>
        </w:rPr>
        <w:t>ДСТВО ПРОВЕДЕНИЕМ, ОРГАНИЗАТОРЫ</w:t>
      </w:r>
    </w:p>
    <w:p w14:paraId="3FEAAD04" w14:textId="24FFCE4E" w:rsidR="00D42F21" w:rsidRPr="00D6594B" w:rsidRDefault="00D42F21" w:rsidP="00D42F21">
      <w:pPr>
        <w:tabs>
          <w:tab w:val="left" w:pos="1134"/>
        </w:tabs>
        <w:spacing w:line="480" w:lineRule="auto"/>
        <w:jc w:val="center"/>
        <w:rPr>
          <w:b/>
          <w:sz w:val="28"/>
          <w:szCs w:val="28"/>
          <w:u w:val="single"/>
        </w:rPr>
      </w:pPr>
      <w:r w:rsidRPr="00D6594B">
        <w:rPr>
          <w:b/>
          <w:sz w:val="28"/>
          <w:szCs w:val="28"/>
          <w:u w:val="single"/>
        </w:rPr>
        <w:t>ФИЗКУЛЬТУРНОГО МЕРОПРИЯТИЯ</w:t>
      </w:r>
    </w:p>
    <w:p w14:paraId="3A6A2E79" w14:textId="7D4ED903" w:rsidR="004072E2" w:rsidRPr="00020DBA" w:rsidRDefault="004072E2" w:rsidP="00D42F21">
      <w:pPr>
        <w:pStyle w:val="af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20DBA">
        <w:rPr>
          <w:sz w:val="28"/>
          <w:szCs w:val="28"/>
        </w:rPr>
        <w:t>Департамент по физической культуре и спорту Ямало-Ненецкого автономного округа (далее – Департамент);</w:t>
      </w:r>
    </w:p>
    <w:p w14:paraId="16859B52" w14:textId="7BE14504" w:rsidR="004072E2" w:rsidRPr="0016744E" w:rsidRDefault="004072E2" w:rsidP="00D42F21">
      <w:pPr>
        <w:pStyle w:val="af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6744E">
        <w:rPr>
          <w:sz w:val="28"/>
          <w:szCs w:val="28"/>
        </w:rPr>
        <w:t>Региональная общественная организация «Региональная Федерация волейбола ЯНАО» (далее – Федерация);</w:t>
      </w:r>
    </w:p>
    <w:p w14:paraId="1EA45795" w14:textId="192DFFA6" w:rsidR="004072E2" w:rsidRDefault="004072E2" w:rsidP="00D42F21">
      <w:pPr>
        <w:pStyle w:val="af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6744E">
        <w:rPr>
          <w:sz w:val="28"/>
          <w:szCs w:val="28"/>
        </w:rPr>
        <w:t>Управление физической культуры и спорта</w:t>
      </w:r>
      <w:r w:rsidR="00D42F21">
        <w:rPr>
          <w:sz w:val="28"/>
          <w:szCs w:val="28"/>
        </w:rPr>
        <w:t xml:space="preserve"> Администрации г. Новый Уренгой.</w:t>
      </w:r>
    </w:p>
    <w:p w14:paraId="3B96CC13" w14:textId="458EBEC7" w:rsidR="00D42F21" w:rsidRDefault="004072E2" w:rsidP="00D42F21">
      <w:pPr>
        <w:pStyle w:val="af4"/>
        <w:ind w:left="0" w:firstLine="709"/>
        <w:jc w:val="both"/>
        <w:rPr>
          <w:sz w:val="28"/>
          <w:szCs w:val="28"/>
        </w:rPr>
      </w:pPr>
      <w:r w:rsidRPr="0016744E">
        <w:rPr>
          <w:sz w:val="28"/>
          <w:szCs w:val="28"/>
        </w:rPr>
        <w:t>Главный су</w:t>
      </w:r>
      <w:r w:rsidR="00D42F21">
        <w:rPr>
          <w:sz w:val="28"/>
          <w:szCs w:val="28"/>
        </w:rPr>
        <w:t>дья – спортивный судья 1</w:t>
      </w:r>
      <w:r w:rsidRPr="0016744E">
        <w:rPr>
          <w:sz w:val="28"/>
          <w:szCs w:val="28"/>
        </w:rPr>
        <w:t xml:space="preserve"> категории</w:t>
      </w:r>
      <w:r w:rsidR="00D42F21">
        <w:rPr>
          <w:sz w:val="28"/>
          <w:szCs w:val="28"/>
        </w:rPr>
        <w:t>,</w:t>
      </w:r>
      <w:r w:rsidRPr="0016744E">
        <w:rPr>
          <w:sz w:val="28"/>
          <w:szCs w:val="28"/>
        </w:rPr>
        <w:t xml:space="preserve"> </w:t>
      </w:r>
      <w:proofErr w:type="spellStart"/>
      <w:r w:rsidRPr="0016744E">
        <w:rPr>
          <w:sz w:val="28"/>
          <w:szCs w:val="28"/>
        </w:rPr>
        <w:t>Дударева</w:t>
      </w:r>
      <w:proofErr w:type="spellEnd"/>
      <w:r w:rsidRPr="0016744E">
        <w:rPr>
          <w:sz w:val="28"/>
          <w:szCs w:val="28"/>
        </w:rPr>
        <w:t xml:space="preserve"> Ирина Владимировна (г. Новый Уренгой)</w:t>
      </w:r>
      <w:r w:rsidR="00D42F21">
        <w:rPr>
          <w:sz w:val="28"/>
          <w:szCs w:val="28"/>
        </w:rPr>
        <w:t>, тел. 8(982)171-86-93.</w:t>
      </w:r>
    </w:p>
    <w:p w14:paraId="776717C0" w14:textId="6BF49F20" w:rsidR="004072E2" w:rsidRPr="0016744E" w:rsidRDefault="00D42F21" w:rsidP="00D42F21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072E2" w:rsidRPr="0016744E">
        <w:rPr>
          <w:sz w:val="28"/>
          <w:szCs w:val="28"/>
        </w:rPr>
        <w:t xml:space="preserve">лавный секретарь – </w:t>
      </w:r>
      <w:r>
        <w:rPr>
          <w:sz w:val="28"/>
          <w:szCs w:val="28"/>
        </w:rPr>
        <w:t>спортивный судья 1</w:t>
      </w:r>
      <w:r w:rsidR="00020DBA" w:rsidRPr="00020DBA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>,</w:t>
      </w:r>
      <w:r w:rsidR="00020DBA" w:rsidRPr="00020DBA">
        <w:rPr>
          <w:sz w:val="28"/>
          <w:szCs w:val="28"/>
        </w:rPr>
        <w:t xml:space="preserve"> </w:t>
      </w:r>
      <w:proofErr w:type="spellStart"/>
      <w:r w:rsidR="00020DBA">
        <w:rPr>
          <w:sz w:val="28"/>
          <w:szCs w:val="28"/>
        </w:rPr>
        <w:t>Лабарешных</w:t>
      </w:r>
      <w:proofErr w:type="spellEnd"/>
      <w:r w:rsidR="00020DBA">
        <w:rPr>
          <w:sz w:val="28"/>
          <w:szCs w:val="28"/>
        </w:rPr>
        <w:t xml:space="preserve"> Наталья Александровна</w:t>
      </w:r>
      <w:r w:rsidR="00020DBA" w:rsidRPr="00020DBA">
        <w:rPr>
          <w:sz w:val="28"/>
          <w:szCs w:val="28"/>
        </w:rPr>
        <w:t xml:space="preserve"> (г. Новый Уренгой)</w:t>
      </w:r>
      <w:r w:rsidR="004072E2" w:rsidRPr="0016744E">
        <w:rPr>
          <w:sz w:val="28"/>
          <w:szCs w:val="28"/>
        </w:rPr>
        <w:t>.</w:t>
      </w:r>
    </w:p>
    <w:p w14:paraId="4907278C" w14:textId="77777777" w:rsidR="004072E2" w:rsidRPr="0016744E" w:rsidRDefault="004072E2" w:rsidP="004072E2">
      <w:pPr>
        <w:pStyle w:val="af4"/>
        <w:ind w:left="0" w:firstLine="709"/>
        <w:jc w:val="both"/>
        <w:rPr>
          <w:sz w:val="28"/>
          <w:szCs w:val="28"/>
        </w:rPr>
      </w:pPr>
    </w:p>
    <w:p w14:paraId="36D3FCB1" w14:textId="77777777" w:rsidR="00883F37" w:rsidRDefault="00883F37" w:rsidP="00883F37">
      <w:pPr>
        <w:tabs>
          <w:tab w:val="left" w:pos="0"/>
          <w:tab w:val="left" w:pos="1560"/>
          <w:tab w:val="left" w:pos="4536"/>
        </w:tabs>
        <w:suppressAutoHyphens w:val="0"/>
        <w:jc w:val="center"/>
        <w:rPr>
          <w:b/>
          <w:sz w:val="28"/>
          <w:szCs w:val="28"/>
          <w:u w:val="single"/>
        </w:rPr>
      </w:pPr>
      <w:r w:rsidRPr="00883F37">
        <w:rPr>
          <w:b/>
          <w:sz w:val="28"/>
          <w:szCs w:val="28"/>
          <w:u w:val="single"/>
          <w:lang w:val="en-US"/>
        </w:rPr>
        <w:t>III</w:t>
      </w:r>
      <w:r w:rsidRPr="00883F37">
        <w:rPr>
          <w:b/>
          <w:sz w:val="28"/>
          <w:szCs w:val="28"/>
          <w:u w:val="single"/>
        </w:rPr>
        <w:t xml:space="preserve">. МЕСТО И </w:t>
      </w:r>
      <w:r>
        <w:rPr>
          <w:b/>
          <w:sz w:val="28"/>
          <w:szCs w:val="28"/>
          <w:u w:val="single"/>
        </w:rPr>
        <w:t>СРОКИ ПРОВЕДЕНИЯ ФИЗКУЛЬТУРНОГО</w:t>
      </w:r>
    </w:p>
    <w:p w14:paraId="5169BAFD" w14:textId="5DD105AF" w:rsidR="00883F37" w:rsidRPr="00883F37" w:rsidRDefault="00883F37" w:rsidP="00883F37">
      <w:pPr>
        <w:tabs>
          <w:tab w:val="left" w:pos="0"/>
          <w:tab w:val="left" w:pos="1560"/>
          <w:tab w:val="left" w:pos="4536"/>
        </w:tabs>
        <w:suppressAutoHyphens w:val="0"/>
        <w:spacing w:line="480" w:lineRule="auto"/>
        <w:jc w:val="center"/>
        <w:rPr>
          <w:b/>
          <w:sz w:val="28"/>
          <w:szCs w:val="28"/>
          <w:u w:val="single"/>
        </w:rPr>
      </w:pPr>
      <w:r w:rsidRPr="00883F37">
        <w:rPr>
          <w:b/>
          <w:sz w:val="28"/>
          <w:szCs w:val="28"/>
          <w:u w:val="single"/>
        </w:rPr>
        <w:t>МЕРОПРИЯТИЯ</w:t>
      </w:r>
    </w:p>
    <w:p w14:paraId="3204D6B4" w14:textId="0F787601" w:rsidR="007456CC" w:rsidRPr="0016744E" w:rsidRDefault="007456CC" w:rsidP="00883F37">
      <w:pPr>
        <w:tabs>
          <w:tab w:val="left" w:pos="0"/>
        </w:tabs>
        <w:ind w:firstLine="709"/>
        <w:jc w:val="both"/>
        <w:rPr>
          <w:spacing w:val="1"/>
          <w:sz w:val="28"/>
          <w:szCs w:val="28"/>
          <w:lang w:eastAsia="ru-RU"/>
        </w:rPr>
      </w:pPr>
      <w:r w:rsidRPr="0016744E">
        <w:rPr>
          <w:spacing w:val="1"/>
          <w:sz w:val="28"/>
          <w:szCs w:val="28"/>
          <w:lang w:eastAsia="ru-RU"/>
        </w:rPr>
        <w:t>Соревнования пр</w:t>
      </w:r>
      <w:r w:rsidR="00883F37">
        <w:rPr>
          <w:spacing w:val="1"/>
          <w:sz w:val="28"/>
          <w:szCs w:val="28"/>
          <w:lang w:eastAsia="ru-RU"/>
        </w:rPr>
        <w:t>оводятся</w:t>
      </w:r>
      <w:r w:rsidR="00986E83" w:rsidRPr="0016744E">
        <w:rPr>
          <w:spacing w:val="1"/>
          <w:sz w:val="28"/>
          <w:szCs w:val="28"/>
          <w:lang w:eastAsia="ru-RU"/>
        </w:rPr>
        <w:t xml:space="preserve"> </w:t>
      </w:r>
      <w:r w:rsidR="00020DBA">
        <w:rPr>
          <w:spacing w:val="1"/>
          <w:sz w:val="28"/>
          <w:szCs w:val="28"/>
          <w:lang w:eastAsia="ru-RU"/>
        </w:rPr>
        <w:t>2</w:t>
      </w:r>
      <w:r w:rsidR="00883F37">
        <w:rPr>
          <w:spacing w:val="1"/>
          <w:sz w:val="28"/>
          <w:szCs w:val="28"/>
          <w:lang w:eastAsia="ru-RU"/>
        </w:rPr>
        <w:t>3-25</w:t>
      </w:r>
      <w:r w:rsidR="008272D6" w:rsidRPr="0016744E">
        <w:rPr>
          <w:spacing w:val="1"/>
          <w:sz w:val="28"/>
          <w:szCs w:val="28"/>
          <w:lang w:eastAsia="ru-RU"/>
        </w:rPr>
        <w:t xml:space="preserve"> </w:t>
      </w:r>
      <w:r w:rsidR="00CB47ED">
        <w:rPr>
          <w:spacing w:val="1"/>
          <w:sz w:val="28"/>
          <w:szCs w:val="28"/>
          <w:lang w:eastAsia="ru-RU"/>
        </w:rPr>
        <w:t>апреля</w:t>
      </w:r>
      <w:r w:rsidR="008272D6" w:rsidRPr="0016744E">
        <w:rPr>
          <w:spacing w:val="1"/>
          <w:sz w:val="28"/>
          <w:szCs w:val="28"/>
          <w:lang w:eastAsia="ru-RU"/>
        </w:rPr>
        <w:t xml:space="preserve"> </w:t>
      </w:r>
      <w:r w:rsidRPr="0016744E">
        <w:rPr>
          <w:spacing w:val="1"/>
          <w:sz w:val="28"/>
          <w:szCs w:val="28"/>
          <w:lang w:eastAsia="ru-RU"/>
        </w:rPr>
        <w:t>202</w:t>
      </w:r>
      <w:r w:rsidR="008272D6" w:rsidRPr="0016744E">
        <w:rPr>
          <w:spacing w:val="1"/>
          <w:sz w:val="28"/>
          <w:szCs w:val="28"/>
          <w:lang w:eastAsia="ru-RU"/>
        </w:rPr>
        <w:t>1</w:t>
      </w:r>
      <w:r w:rsidRPr="0016744E">
        <w:rPr>
          <w:spacing w:val="1"/>
          <w:sz w:val="28"/>
          <w:szCs w:val="28"/>
          <w:lang w:eastAsia="ru-RU"/>
        </w:rPr>
        <w:t xml:space="preserve"> года.</w:t>
      </w:r>
      <w:r w:rsidR="008272D6" w:rsidRPr="0016744E">
        <w:t xml:space="preserve"> </w:t>
      </w:r>
    </w:p>
    <w:p w14:paraId="7EAD7C19" w14:textId="37AB76B4" w:rsidR="007456CC" w:rsidRPr="0016744E" w:rsidRDefault="008272D6" w:rsidP="00883F37">
      <w:pPr>
        <w:tabs>
          <w:tab w:val="left" w:pos="0"/>
        </w:tabs>
        <w:ind w:firstLine="709"/>
        <w:jc w:val="both"/>
        <w:rPr>
          <w:spacing w:val="1"/>
          <w:sz w:val="28"/>
          <w:szCs w:val="28"/>
          <w:lang w:eastAsia="ru-RU"/>
        </w:rPr>
      </w:pPr>
      <w:r w:rsidRPr="0016744E">
        <w:rPr>
          <w:spacing w:val="1"/>
          <w:sz w:val="28"/>
          <w:szCs w:val="28"/>
          <w:lang w:eastAsia="ru-RU"/>
        </w:rPr>
        <w:t>Место проведения: Ямало-Ненецкий автономный о</w:t>
      </w:r>
      <w:r w:rsidR="00883F37">
        <w:rPr>
          <w:spacing w:val="1"/>
          <w:sz w:val="28"/>
          <w:szCs w:val="28"/>
          <w:lang w:eastAsia="ru-RU"/>
        </w:rPr>
        <w:t>круг, г. Новый Уренгой,</w:t>
      </w:r>
      <w:r w:rsidRPr="0016744E">
        <w:rPr>
          <w:spacing w:val="1"/>
          <w:sz w:val="28"/>
          <w:szCs w:val="28"/>
          <w:lang w:eastAsia="ru-RU"/>
        </w:rPr>
        <w:t xml:space="preserve"> </w:t>
      </w:r>
      <w:r w:rsidR="00CA2443" w:rsidRPr="00CA2443">
        <w:rPr>
          <w:spacing w:val="1"/>
          <w:sz w:val="28"/>
          <w:szCs w:val="28"/>
          <w:lang w:eastAsia="ru-RU"/>
        </w:rPr>
        <w:t>лыжн</w:t>
      </w:r>
      <w:r w:rsidR="00CA2443">
        <w:rPr>
          <w:spacing w:val="1"/>
          <w:sz w:val="28"/>
          <w:szCs w:val="28"/>
          <w:lang w:eastAsia="ru-RU"/>
        </w:rPr>
        <w:t>ая</w:t>
      </w:r>
      <w:r w:rsidR="00CA2443" w:rsidRPr="00CA2443">
        <w:rPr>
          <w:spacing w:val="1"/>
          <w:sz w:val="28"/>
          <w:szCs w:val="28"/>
          <w:lang w:eastAsia="ru-RU"/>
        </w:rPr>
        <w:t xml:space="preserve"> баз</w:t>
      </w:r>
      <w:r w:rsidR="00CA2443">
        <w:rPr>
          <w:spacing w:val="1"/>
          <w:sz w:val="28"/>
          <w:szCs w:val="28"/>
          <w:lang w:eastAsia="ru-RU"/>
        </w:rPr>
        <w:t>а</w:t>
      </w:r>
      <w:r w:rsidR="00CA2443" w:rsidRPr="00CA2443">
        <w:rPr>
          <w:spacing w:val="1"/>
          <w:sz w:val="28"/>
          <w:szCs w:val="28"/>
          <w:lang w:eastAsia="ru-RU"/>
        </w:rPr>
        <w:t xml:space="preserve"> «Кристалл», ул. </w:t>
      </w:r>
      <w:proofErr w:type="spellStart"/>
      <w:r w:rsidR="00CA2443" w:rsidRPr="00CA2443">
        <w:rPr>
          <w:spacing w:val="1"/>
          <w:sz w:val="28"/>
          <w:szCs w:val="28"/>
          <w:lang w:eastAsia="ru-RU"/>
        </w:rPr>
        <w:t>Захаренкова</w:t>
      </w:r>
      <w:proofErr w:type="spellEnd"/>
      <w:r w:rsidR="00CA2443" w:rsidRPr="00CA2443">
        <w:rPr>
          <w:spacing w:val="1"/>
          <w:sz w:val="28"/>
          <w:szCs w:val="28"/>
          <w:lang w:eastAsia="ru-RU"/>
        </w:rPr>
        <w:t>, 2В</w:t>
      </w:r>
      <w:r w:rsidR="006311CE">
        <w:rPr>
          <w:spacing w:val="1"/>
          <w:sz w:val="28"/>
          <w:szCs w:val="28"/>
          <w:lang w:eastAsia="ru-RU"/>
        </w:rPr>
        <w:t>.</w:t>
      </w:r>
    </w:p>
    <w:p w14:paraId="78C87E07" w14:textId="4514F2A5" w:rsidR="00664FB0" w:rsidRDefault="006311CE" w:rsidP="00883F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311CE">
        <w:rPr>
          <w:sz w:val="28"/>
          <w:szCs w:val="28"/>
        </w:rPr>
        <w:t>Организаторы вправе изменить время и место проведения соревнований по причинам, имеющим характер форс-мажора.</w:t>
      </w:r>
    </w:p>
    <w:p w14:paraId="4FAD7BE8" w14:textId="2D19D55A" w:rsidR="00B75E89" w:rsidRDefault="00B75E89" w:rsidP="00664FB0">
      <w:pPr>
        <w:tabs>
          <w:tab w:val="left" w:pos="709"/>
        </w:tabs>
        <w:ind w:firstLine="709"/>
        <w:rPr>
          <w:spacing w:val="1"/>
          <w:sz w:val="28"/>
          <w:szCs w:val="28"/>
          <w:lang w:eastAsia="ru-RU"/>
        </w:rPr>
      </w:pPr>
    </w:p>
    <w:p w14:paraId="531AAFF7" w14:textId="69140C9F" w:rsidR="00D754FC" w:rsidRDefault="00D754FC" w:rsidP="00664FB0">
      <w:pPr>
        <w:tabs>
          <w:tab w:val="left" w:pos="709"/>
        </w:tabs>
        <w:ind w:firstLine="709"/>
        <w:rPr>
          <w:spacing w:val="1"/>
          <w:sz w:val="28"/>
          <w:szCs w:val="28"/>
          <w:lang w:eastAsia="ru-RU"/>
        </w:rPr>
      </w:pPr>
    </w:p>
    <w:p w14:paraId="41351EBB" w14:textId="3DAEA1C7" w:rsidR="00D754FC" w:rsidRDefault="00D754FC" w:rsidP="00664FB0">
      <w:pPr>
        <w:tabs>
          <w:tab w:val="left" w:pos="709"/>
        </w:tabs>
        <w:ind w:firstLine="709"/>
        <w:rPr>
          <w:spacing w:val="1"/>
          <w:sz w:val="28"/>
          <w:szCs w:val="28"/>
          <w:lang w:eastAsia="ru-RU"/>
        </w:rPr>
      </w:pPr>
    </w:p>
    <w:p w14:paraId="6F8134E5" w14:textId="77777777" w:rsidR="00D754FC" w:rsidRPr="0016744E" w:rsidRDefault="00D754FC" w:rsidP="00664FB0">
      <w:pPr>
        <w:tabs>
          <w:tab w:val="left" w:pos="709"/>
        </w:tabs>
        <w:ind w:firstLine="709"/>
        <w:rPr>
          <w:spacing w:val="1"/>
          <w:sz w:val="28"/>
          <w:szCs w:val="28"/>
          <w:lang w:eastAsia="ru-RU"/>
        </w:rPr>
      </w:pPr>
    </w:p>
    <w:p w14:paraId="6F06B45C" w14:textId="77777777" w:rsidR="00657C45" w:rsidRDefault="00657C45" w:rsidP="00657C45">
      <w:pPr>
        <w:tabs>
          <w:tab w:val="left" w:pos="0"/>
        </w:tabs>
        <w:suppressAutoHyphens w:val="0"/>
        <w:jc w:val="center"/>
        <w:rPr>
          <w:b/>
          <w:sz w:val="28"/>
          <w:szCs w:val="28"/>
          <w:u w:val="single"/>
        </w:rPr>
      </w:pPr>
      <w:bookmarkStart w:id="1" w:name="_Hlk535439764"/>
      <w:r w:rsidRPr="00657C45">
        <w:rPr>
          <w:b/>
          <w:sz w:val="28"/>
          <w:szCs w:val="28"/>
          <w:u w:val="single"/>
          <w:lang w:val="en-US"/>
        </w:rPr>
        <w:t>IV</w:t>
      </w:r>
      <w:r w:rsidRPr="00657C45">
        <w:rPr>
          <w:b/>
          <w:sz w:val="28"/>
          <w:szCs w:val="28"/>
          <w:u w:val="single"/>
        </w:rPr>
        <w:t>. ТРЕБОВА</w:t>
      </w:r>
      <w:r>
        <w:rPr>
          <w:b/>
          <w:sz w:val="28"/>
          <w:szCs w:val="28"/>
          <w:u w:val="single"/>
        </w:rPr>
        <w:t>НИЯ К УЧАСТНИКАМ ФИЗКУЛЬТУРНОГО</w:t>
      </w:r>
    </w:p>
    <w:p w14:paraId="1D69DBAA" w14:textId="4C90EDFC" w:rsidR="00657C45" w:rsidRPr="00657C45" w:rsidRDefault="00657C45" w:rsidP="00657C45">
      <w:pPr>
        <w:tabs>
          <w:tab w:val="left" w:pos="0"/>
        </w:tabs>
        <w:suppressAutoHyphens w:val="0"/>
        <w:spacing w:line="480" w:lineRule="auto"/>
        <w:jc w:val="center"/>
        <w:rPr>
          <w:b/>
          <w:sz w:val="28"/>
          <w:szCs w:val="28"/>
          <w:u w:val="single"/>
        </w:rPr>
      </w:pPr>
      <w:r w:rsidRPr="00657C45">
        <w:rPr>
          <w:b/>
          <w:sz w:val="28"/>
          <w:szCs w:val="28"/>
          <w:u w:val="single"/>
        </w:rPr>
        <w:t>МЕРОПРИЯТИЯ И УСЛОВИЯ ИХ ДОПУСКА</w:t>
      </w:r>
    </w:p>
    <w:bookmarkEnd w:id="1"/>
    <w:p w14:paraId="280272A8" w14:textId="77777777" w:rsidR="00657C45" w:rsidRDefault="007C3107" w:rsidP="00263E35">
      <w:pPr>
        <w:pStyle w:val="af4"/>
        <w:shd w:val="clear" w:color="auto" w:fill="FFFFFF"/>
        <w:ind w:left="0" w:right="-58" w:firstLine="709"/>
        <w:jc w:val="both"/>
        <w:rPr>
          <w:spacing w:val="-3"/>
          <w:sz w:val="28"/>
          <w:szCs w:val="28"/>
        </w:rPr>
      </w:pPr>
      <w:r w:rsidRPr="007C3107">
        <w:rPr>
          <w:spacing w:val="-3"/>
          <w:sz w:val="28"/>
          <w:szCs w:val="28"/>
        </w:rPr>
        <w:t>В соревнованиях могут принимать учас</w:t>
      </w:r>
      <w:r>
        <w:rPr>
          <w:spacing w:val="-3"/>
          <w:sz w:val="28"/>
          <w:szCs w:val="28"/>
        </w:rPr>
        <w:t xml:space="preserve">тие мужские и </w:t>
      </w:r>
      <w:r w:rsidRPr="00A0757E">
        <w:rPr>
          <w:spacing w:val="-3"/>
          <w:sz w:val="28"/>
          <w:szCs w:val="28"/>
        </w:rPr>
        <w:t>смешанные команды</w:t>
      </w:r>
      <w:r w:rsidR="00263E35">
        <w:rPr>
          <w:spacing w:val="-3"/>
          <w:sz w:val="28"/>
          <w:szCs w:val="28"/>
        </w:rPr>
        <w:t xml:space="preserve"> </w:t>
      </w:r>
      <w:r w:rsidR="00263E35" w:rsidRPr="00263E35">
        <w:rPr>
          <w:spacing w:val="-3"/>
          <w:sz w:val="28"/>
          <w:szCs w:val="28"/>
        </w:rPr>
        <w:t>физкультурно</w:t>
      </w:r>
      <w:r w:rsidR="00263E35">
        <w:rPr>
          <w:spacing w:val="-3"/>
          <w:sz w:val="28"/>
          <w:szCs w:val="28"/>
        </w:rPr>
        <w:t>-</w:t>
      </w:r>
      <w:r w:rsidR="00263E35" w:rsidRPr="00263E35">
        <w:rPr>
          <w:spacing w:val="-3"/>
          <w:sz w:val="28"/>
          <w:szCs w:val="28"/>
        </w:rPr>
        <w:t>спортивных организаций,</w:t>
      </w:r>
      <w:r w:rsidR="00263E35">
        <w:rPr>
          <w:spacing w:val="-3"/>
          <w:sz w:val="28"/>
          <w:szCs w:val="28"/>
        </w:rPr>
        <w:t xml:space="preserve"> предприятий,</w:t>
      </w:r>
      <w:r w:rsidR="00263E35" w:rsidRPr="00263E35">
        <w:rPr>
          <w:spacing w:val="-3"/>
          <w:sz w:val="28"/>
          <w:szCs w:val="28"/>
        </w:rPr>
        <w:t xml:space="preserve"> спортивных </w:t>
      </w:r>
      <w:r w:rsidR="00C876FE" w:rsidRPr="00263E35">
        <w:rPr>
          <w:spacing w:val="-3"/>
          <w:sz w:val="28"/>
          <w:szCs w:val="28"/>
        </w:rPr>
        <w:t>школ,</w:t>
      </w:r>
      <w:r w:rsidR="00C876FE">
        <w:rPr>
          <w:spacing w:val="-3"/>
          <w:sz w:val="28"/>
          <w:szCs w:val="28"/>
        </w:rPr>
        <w:t xml:space="preserve"> </w:t>
      </w:r>
      <w:r w:rsidR="00C876FE" w:rsidRPr="00263E35">
        <w:rPr>
          <w:spacing w:val="-3"/>
          <w:sz w:val="28"/>
          <w:szCs w:val="28"/>
        </w:rPr>
        <w:t>клубов</w:t>
      </w:r>
      <w:r w:rsidR="00263E35" w:rsidRPr="00263E35">
        <w:rPr>
          <w:spacing w:val="-3"/>
          <w:sz w:val="28"/>
          <w:szCs w:val="28"/>
        </w:rPr>
        <w:t>, образовательных учреждений и любительских коллективов</w:t>
      </w:r>
      <w:r w:rsidR="00263E35">
        <w:rPr>
          <w:spacing w:val="-3"/>
          <w:sz w:val="28"/>
          <w:szCs w:val="28"/>
        </w:rPr>
        <w:t xml:space="preserve"> Ямало-Ненецкого автономного округа (далее </w:t>
      </w:r>
      <w:r w:rsidR="00657C45">
        <w:rPr>
          <w:spacing w:val="-3"/>
          <w:sz w:val="28"/>
          <w:szCs w:val="28"/>
        </w:rPr>
        <w:t xml:space="preserve">– </w:t>
      </w:r>
      <w:r w:rsidR="00263E35">
        <w:rPr>
          <w:spacing w:val="-3"/>
          <w:sz w:val="28"/>
          <w:szCs w:val="28"/>
        </w:rPr>
        <w:t>Организации).</w:t>
      </w:r>
      <w:r w:rsidR="00263E35" w:rsidRPr="00263E35">
        <w:rPr>
          <w:spacing w:val="-3"/>
          <w:sz w:val="28"/>
          <w:szCs w:val="28"/>
        </w:rPr>
        <w:t xml:space="preserve"> </w:t>
      </w:r>
    </w:p>
    <w:p w14:paraId="7A205CC9" w14:textId="1C669F85" w:rsidR="007C3107" w:rsidRDefault="007C3107" w:rsidP="00263E35">
      <w:pPr>
        <w:pStyle w:val="af4"/>
        <w:shd w:val="clear" w:color="auto" w:fill="FFFFFF"/>
        <w:ind w:left="0" w:right="-58" w:firstLine="709"/>
        <w:jc w:val="both"/>
        <w:rPr>
          <w:spacing w:val="-3"/>
          <w:sz w:val="28"/>
          <w:szCs w:val="28"/>
        </w:rPr>
      </w:pPr>
      <w:r w:rsidRPr="007C3107">
        <w:rPr>
          <w:spacing w:val="-3"/>
          <w:sz w:val="28"/>
          <w:szCs w:val="28"/>
        </w:rPr>
        <w:t>К участию в соревнованиях допускаются спортсмены 200</w:t>
      </w:r>
      <w:r w:rsidR="00263E35">
        <w:rPr>
          <w:spacing w:val="-3"/>
          <w:sz w:val="28"/>
          <w:szCs w:val="28"/>
        </w:rPr>
        <w:t>4</w:t>
      </w:r>
      <w:r w:rsidRPr="007C3107">
        <w:rPr>
          <w:spacing w:val="-3"/>
          <w:sz w:val="28"/>
          <w:szCs w:val="28"/>
        </w:rPr>
        <w:t xml:space="preserve"> г.р. </w:t>
      </w:r>
      <w:r w:rsidR="00263E35">
        <w:rPr>
          <w:spacing w:val="-3"/>
          <w:sz w:val="28"/>
          <w:szCs w:val="28"/>
        </w:rPr>
        <w:t>и старше.</w:t>
      </w:r>
    </w:p>
    <w:p w14:paraId="3A7492BD" w14:textId="348B92CA" w:rsidR="00263E35" w:rsidRPr="00D45E3A" w:rsidRDefault="00263E35" w:rsidP="00D45E3A">
      <w:pPr>
        <w:pStyle w:val="af4"/>
        <w:shd w:val="clear" w:color="auto" w:fill="FFFFFF"/>
        <w:ind w:left="0" w:right="-58" w:firstLine="720"/>
        <w:jc w:val="both"/>
        <w:rPr>
          <w:spacing w:val="-3"/>
          <w:sz w:val="28"/>
          <w:szCs w:val="28"/>
        </w:rPr>
      </w:pPr>
      <w:r w:rsidRPr="00263E35">
        <w:rPr>
          <w:spacing w:val="-3"/>
          <w:sz w:val="28"/>
          <w:szCs w:val="28"/>
        </w:rPr>
        <w:t xml:space="preserve">В играх </w:t>
      </w:r>
      <w:r w:rsidR="0023345B">
        <w:rPr>
          <w:spacing w:val="-3"/>
          <w:sz w:val="28"/>
          <w:szCs w:val="28"/>
        </w:rPr>
        <w:t>с</w:t>
      </w:r>
      <w:r w:rsidRPr="00263E35">
        <w:rPr>
          <w:spacing w:val="-3"/>
          <w:sz w:val="28"/>
          <w:szCs w:val="28"/>
        </w:rPr>
        <w:t xml:space="preserve">оревнований каждый спортсмен имеет право выступать только за </w:t>
      </w:r>
      <w:r w:rsidRPr="00D45E3A">
        <w:rPr>
          <w:spacing w:val="-3"/>
          <w:sz w:val="28"/>
          <w:szCs w:val="28"/>
        </w:rPr>
        <w:t>одну команду.</w:t>
      </w:r>
    </w:p>
    <w:p w14:paraId="24874ABE" w14:textId="77777777" w:rsidR="00657C45" w:rsidRDefault="007456CC" w:rsidP="00492484">
      <w:pPr>
        <w:pStyle w:val="af4"/>
        <w:shd w:val="clear" w:color="auto" w:fill="FFFFFF"/>
        <w:tabs>
          <w:tab w:val="left" w:pos="142"/>
        </w:tabs>
        <w:ind w:left="0" w:right="-58" w:firstLine="709"/>
        <w:jc w:val="both"/>
        <w:rPr>
          <w:spacing w:val="-3"/>
          <w:sz w:val="28"/>
          <w:szCs w:val="28"/>
        </w:rPr>
      </w:pPr>
      <w:r w:rsidRPr="0016744E">
        <w:rPr>
          <w:spacing w:val="-3"/>
          <w:sz w:val="28"/>
          <w:szCs w:val="28"/>
        </w:rPr>
        <w:t>Форма команд долж</w:t>
      </w:r>
      <w:r w:rsidR="00EB3767" w:rsidRPr="0016744E">
        <w:rPr>
          <w:spacing w:val="-3"/>
          <w:sz w:val="28"/>
          <w:szCs w:val="28"/>
        </w:rPr>
        <w:t xml:space="preserve">на соответствовать </w:t>
      </w:r>
      <w:r w:rsidR="00492484" w:rsidRPr="00492484">
        <w:rPr>
          <w:spacing w:val="-3"/>
          <w:sz w:val="28"/>
          <w:szCs w:val="28"/>
        </w:rPr>
        <w:t>«Официальным Правилам волейбола на снегу». В качестве обуви рекомендуется использовать футбольные бутсы.</w:t>
      </w:r>
      <w:r w:rsidR="00657C45">
        <w:rPr>
          <w:spacing w:val="-3"/>
          <w:sz w:val="28"/>
          <w:szCs w:val="28"/>
        </w:rPr>
        <w:t xml:space="preserve"> </w:t>
      </w:r>
    </w:p>
    <w:p w14:paraId="424C11F8" w14:textId="08BF0DF6" w:rsidR="007456CC" w:rsidRPr="0016744E" w:rsidRDefault="00F11ED1" w:rsidP="00492484">
      <w:pPr>
        <w:pStyle w:val="af4"/>
        <w:shd w:val="clear" w:color="auto" w:fill="FFFFFF"/>
        <w:tabs>
          <w:tab w:val="left" w:pos="142"/>
        </w:tabs>
        <w:ind w:left="0" w:right="-58" w:firstLine="709"/>
        <w:jc w:val="both"/>
        <w:rPr>
          <w:spacing w:val="-3"/>
          <w:sz w:val="28"/>
          <w:szCs w:val="28"/>
        </w:rPr>
      </w:pPr>
      <w:r w:rsidRPr="0016744E">
        <w:rPr>
          <w:spacing w:val="-3"/>
          <w:sz w:val="28"/>
          <w:szCs w:val="28"/>
        </w:rPr>
        <w:t>Высота сетки</w:t>
      </w:r>
      <w:r w:rsidR="007456CC" w:rsidRPr="0016744E">
        <w:rPr>
          <w:spacing w:val="-3"/>
          <w:sz w:val="28"/>
          <w:szCs w:val="28"/>
        </w:rPr>
        <w:t xml:space="preserve"> 2,</w:t>
      </w:r>
      <w:r w:rsidR="00B47B62" w:rsidRPr="0016744E">
        <w:rPr>
          <w:spacing w:val="-3"/>
          <w:sz w:val="28"/>
          <w:szCs w:val="28"/>
        </w:rPr>
        <w:t>43</w:t>
      </w:r>
      <w:r w:rsidR="007456CC" w:rsidRPr="0016744E">
        <w:rPr>
          <w:spacing w:val="-3"/>
          <w:sz w:val="28"/>
          <w:szCs w:val="28"/>
        </w:rPr>
        <w:t xml:space="preserve"> м.</w:t>
      </w:r>
    </w:p>
    <w:p w14:paraId="7B5A4144" w14:textId="421DA82E" w:rsidR="007456CC" w:rsidRDefault="007456CC" w:rsidP="00492484">
      <w:pPr>
        <w:pStyle w:val="af4"/>
        <w:shd w:val="clear" w:color="auto" w:fill="FFFFFF"/>
        <w:tabs>
          <w:tab w:val="left" w:pos="142"/>
        </w:tabs>
        <w:ind w:left="0" w:right="-58" w:firstLine="709"/>
        <w:jc w:val="both"/>
        <w:rPr>
          <w:spacing w:val="-3"/>
          <w:sz w:val="28"/>
          <w:szCs w:val="28"/>
        </w:rPr>
      </w:pPr>
      <w:r w:rsidRPr="0016744E">
        <w:rPr>
          <w:spacing w:val="-3"/>
          <w:sz w:val="28"/>
          <w:szCs w:val="28"/>
        </w:rPr>
        <w:t xml:space="preserve">Состав команды не более </w:t>
      </w:r>
      <w:r w:rsidR="00122ACB" w:rsidRPr="002A120C">
        <w:rPr>
          <w:spacing w:val="-3"/>
          <w:sz w:val="28"/>
          <w:szCs w:val="28"/>
        </w:rPr>
        <w:t>4</w:t>
      </w:r>
      <w:r w:rsidRPr="002A120C">
        <w:rPr>
          <w:spacing w:val="-3"/>
          <w:sz w:val="28"/>
          <w:szCs w:val="28"/>
        </w:rPr>
        <w:t xml:space="preserve"> человек</w:t>
      </w:r>
      <w:r w:rsidRPr="0016744E">
        <w:rPr>
          <w:spacing w:val="-3"/>
          <w:sz w:val="28"/>
          <w:szCs w:val="28"/>
        </w:rPr>
        <w:t xml:space="preserve">: </w:t>
      </w:r>
      <w:r w:rsidR="00492484">
        <w:rPr>
          <w:spacing w:val="-3"/>
          <w:sz w:val="28"/>
          <w:szCs w:val="28"/>
        </w:rPr>
        <w:t>к</w:t>
      </w:r>
      <w:r w:rsidR="00492484" w:rsidRPr="00492484">
        <w:rPr>
          <w:spacing w:val="-3"/>
          <w:sz w:val="28"/>
          <w:szCs w:val="28"/>
        </w:rPr>
        <w:t>оманда состоит из трёх игроков и возможен один запасной игрок.</w:t>
      </w:r>
    </w:p>
    <w:p w14:paraId="5086B64D" w14:textId="18A483FA" w:rsidR="005C4735" w:rsidRDefault="00EC5154" w:rsidP="00657C45">
      <w:pPr>
        <w:shd w:val="clear" w:color="auto" w:fill="FFFFFF"/>
        <w:tabs>
          <w:tab w:val="left" w:pos="142"/>
        </w:tabs>
        <w:ind w:right="-58" w:firstLine="709"/>
        <w:jc w:val="both"/>
        <w:rPr>
          <w:sz w:val="28"/>
          <w:szCs w:val="28"/>
        </w:rPr>
      </w:pPr>
      <w:r w:rsidRPr="00EC5154">
        <w:rPr>
          <w:spacing w:val="-3"/>
          <w:sz w:val="28"/>
          <w:szCs w:val="28"/>
        </w:rPr>
        <w:t xml:space="preserve">Основанием для допуска </w:t>
      </w:r>
      <w:r>
        <w:rPr>
          <w:spacing w:val="-3"/>
          <w:sz w:val="28"/>
          <w:szCs w:val="28"/>
        </w:rPr>
        <w:t>команд</w:t>
      </w:r>
      <w:r w:rsidRPr="00EC5154">
        <w:rPr>
          <w:spacing w:val="-3"/>
          <w:sz w:val="28"/>
          <w:szCs w:val="28"/>
        </w:rPr>
        <w:t xml:space="preserve"> к </w:t>
      </w:r>
      <w:r>
        <w:rPr>
          <w:spacing w:val="-3"/>
          <w:sz w:val="28"/>
          <w:szCs w:val="28"/>
        </w:rPr>
        <w:t>с</w:t>
      </w:r>
      <w:r w:rsidRPr="00EC5154">
        <w:rPr>
          <w:spacing w:val="-3"/>
          <w:sz w:val="28"/>
          <w:szCs w:val="28"/>
        </w:rPr>
        <w:t xml:space="preserve">оревнованиям является предоставление в мандатную комиссию оригиналов документов: паспорт, </w:t>
      </w:r>
      <w:bookmarkStart w:id="2" w:name="_Hlk67290317"/>
      <w:r w:rsidR="00A2369C">
        <w:rPr>
          <w:spacing w:val="-3"/>
          <w:sz w:val="28"/>
          <w:szCs w:val="28"/>
        </w:rPr>
        <w:t>согласие на обработку</w:t>
      </w:r>
      <w:r w:rsidRPr="00EC5154">
        <w:rPr>
          <w:spacing w:val="-3"/>
          <w:sz w:val="28"/>
          <w:szCs w:val="28"/>
        </w:rPr>
        <w:t xml:space="preserve"> персональных данных</w:t>
      </w:r>
      <w:bookmarkEnd w:id="2"/>
      <w:r w:rsidR="00B151CA">
        <w:rPr>
          <w:spacing w:val="-3"/>
          <w:sz w:val="28"/>
          <w:szCs w:val="28"/>
        </w:rPr>
        <w:t>,</w:t>
      </w:r>
      <w:r w:rsidR="00B151CA">
        <w:rPr>
          <w:rFonts w:eastAsia="Calibri"/>
          <w:sz w:val="28"/>
          <w:szCs w:val="28"/>
          <w:lang w:eastAsia="en-US"/>
        </w:rPr>
        <w:t xml:space="preserve"> договор</w:t>
      </w:r>
      <w:r w:rsidR="00657C45" w:rsidRPr="00657C45">
        <w:rPr>
          <w:rFonts w:eastAsia="Calibri"/>
          <w:sz w:val="28"/>
          <w:szCs w:val="28"/>
          <w:lang w:eastAsia="en-US"/>
        </w:rPr>
        <w:t xml:space="preserve"> о страховании жизни и здоровья от несчастных случаев</w:t>
      </w:r>
      <w:r w:rsidR="00657C45">
        <w:rPr>
          <w:spacing w:val="-3"/>
          <w:sz w:val="28"/>
          <w:szCs w:val="28"/>
        </w:rPr>
        <w:t>,</w:t>
      </w:r>
      <w:r w:rsidR="003A15FD">
        <w:rPr>
          <w:spacing w:val="-3"/>
          <w:sz w:val="28"/>
          <w:szCs w:val="28"/>
        </w:rPr>
        <w:t xml:space="preserve"> </w:t>
      </w:r>
      <w:r w:rsidR="003A15FD" w:rsidRPr="003A15FD">
        <w:rPr>
          <w:spacing w:val="-3"/>
          <w:sz w:val="28"/>
          <w:szCs w:val="28"/>
        </w:rPr>
        <w:t xml:space="preserve">справка об отрицательном результате лабораторного исследования на новую </w:t>
      </w:r>
      <w:proofErr w:type="spellStart"/>
      <w:r w:rsidR="003A15FD" w:rsidRPr="003A15FD">
        <w:rPr>
          <w:spacing w:val="-3"/>
          <w:sz w:val="28"/>
          <w:szCs w:val="28"/>
        </w:rPr>
        <w:t>коронавирусную</w:t>
      </w:r>
      <w:proofErr w:type="spellEnd"/>
      <w:r w:rsidR="003A15FD" w:rsidRPr="003A15FD">
        <w:rPr>
          <w:spacing w:val="-3"/>
          <w:sz w:val="28"/>
          <w:szCs w:val="28"/>
        </w:rPr>
        <w:t xml:space="preserve"> инфекцию (COVID-19</w:t>
      </w:r>
      <w:r w:rsidR="00657C45">
        <w:rPr>
          <w:spacing w:val="-3"/>
          <w:sz w:val="28"/>
          <w:szCs w:val="28"/>
        </w:rPr>
        <w:t xml:space="preserve">) методом ПЦР </w:t>
      </w:r>
      <w:r w:rsidR="00657C45" w:rsidRPr="00657C45">
        <w:rPr>
          <w:snapToGrid w:val="0"/>
          <w:sz w:val="28"/>
          <w:szCs w:val="28"/>
          <w:lang w:eastAsia="ru-RU"/>
        </w:rPr>
        <w:t>(полимеразной цепной реакции)</w:t>
      </w:r>
      <w:r w:rsidR="00657C45">
        <w:rPr>
          <w:spacing w:val="-3"/>
          <w:sz w:val="28"/>
          <w:szCs w:val="28"/>
        </w:rPr>
        <w:t xml:space="preserve">, </w:t>
      </w:r>
      <w:r w:rsidR="00657C45" w:rsidRPr="00657C45">
        <w:rPr>
          <w:sz w:val="28"/>
          <w:szCs w:val="28"/>
          <w:lang w:eastAsia="ru-RU"/>
        </w:rPr>
        <w:t xml:space="preserve">отобранном не ранее чем за 4 (четыре) календарных дня до дня начала соревнований (при наличии паспорта вакцинированного, участник допускается к соревнованиям без дополнительного обследования на новую </w:t>
      </w:r>
      <w:proofErr w:type="spellStart"/>
      <w:r w:rsidR="00657C45" w:rsidRPr="00657C45">
        <w:rPr>
          <w:sz w:val="28"/>
          <w:szCs w:val="28"/>
          <w:lang w:eastAsia="ru-RU"/>
        </w:rPr>
        <w:t>коронавирусную</w:t>
      </w:r>
      <w:proofErr w:type="spellEnd"/>
      <w:r w:rsidR="00657C45" w:rsidRPr="00657C45">
        <w:rPr>
          <w:sz w:val="28"/>
          <w:szCs w:val="28"/>
          <w:lang w:eastAsia="ru-RU"/>
        </w:rPr>
        <w:t xml:space="preserve"> инфекцию</w:t>
      </w:r>
      <w:r w:rsidR="001E4E77">
        <w:rPr>
          <w:sz w:val="28"/>
          <w:szCs w:val="28"/>
          <w:lang w:eastAsia="ru-RU"/>
        </w:rPr>
        <w:t>)</w:t>
      </w:r>
      <w:r w:rsidR="00657C45">
        <w:rPr>
          <w:sz w:val="28"/>
          <w:szCs w:val="28"/>
          <w:lang w:eastAsia="ru-RU"/>
        </w:rPr>
        <w:t>.</w:t>
      </w:r>
    </w:p>
    <w:p w14:paraId="5C66789F" w14:textId="77777777" w:rsidR="00657C45" w:rsidRPr="0016744E" w:rsidRDefault="00657C45" w:rsidP="00657C45">
      <w:pPr>
        <w:shd w:val="clear" w:color="auto" w:fill="FFFFFF"/>
        <w:tabs>
          <w:tab w:val="left" w:pos="142"/>
        </w:tabs>
        <w:ind w:right="-58" w:firstLine="709"/>
        <w:jc w:val="both"/>
        <w:rPr>
          <w:spacing w:val="-3"/>
          <w:sz w:val="28"/>
          <w:szCs w:val="28"/>
        </w:rPr>
      </w:pPr>
    </w:p>
    <w:p w14:paraId="1FDF84CF" w14:textId="77777777" w:rsidR="001E4E77" w:rsidRPr="001E4E77" w:rsidRDefault="001E4E77" w:rsidP="001E4E77">
      <w:pPr>
        <w:tabs>
          <w:tab w:val="left" w:pos="0"/>
        </w:tabs>
        <w:suppressAutoHyphens w:val="0"/>
        <w:spacing w:line="480" w:lineRule="auto"/>
        <w:jc w:val="center"/>
        <w:rPr>
          <w:b/>
          <w:sz w:val="28"/>
          <w:szCs w:val="28"/>
          <w:u w:val="single"/>
        </w:rPr>
      </w:pPr>
      <w:r w:rsidRPr="001E4E77">
        <w:rPr>
          <w:b/>
          <w:sz w:val="28"/>
          <w:szCs w:val="28"/>
          <w:u w:val="single"/>
          <w:lang w:val="en-US"/>
        </w:rPr>
        <w:t>V</w:t>
      </w:r>
      <w:r w:rsidRPr="001E4E77">
        <w:rPr>
          <w:b/>
          <w:sz w:val="28"/>
          <w:szCs w:val="28"/>
          <w:u w:val="single"/>
        </w:rPr>
        <w:t>. ОБЕСПЕЧЕНИЕ БЕЗОПАСНОСТИ УЧАСТНИКОВ И ЗРИТЕЛЕЙ</w:t>
      </w:r>
    </w:p>
    <w:p w14:paraId="3B083EA1" w14:textId="7101D676" w:rsidR="005B7805" w:rsidRDefault="005B7805" w:rsidP="005B7805">
      <w:pPr>
        <w:pStyle w:val="aa"/>
        <w:tabs>
          <w:tab w:val="left" w:pos="0"/>
        </w:tabs>
        <w:ind w:left="0" w:firstLine="709"/>
        <w:rPr>
          <w:szCs w:val="28"/>
        </w:rPr>
      </w:pPr>
      <w:r>
        <w:rPr>
          <w:szCs w:val="28"/>
        </w:rPr>
        <w:t>С</w:t>
      </w:r>
      <w:r w:rsidRPr="005B7805">
        <w:rPr>
          <w:szCs w:val="28"/>
        </w:rPr>
        <w:t>оревнования проводятся в местах проведения официальных спортивных соревнований, отвечающих требованиям правил безопасности при проведении официальных спортивных соревнований в соответствии с Федеральным законом от 4 декабря 2007</w:t>
      </w:r>
      <w:r>
        <w:rPr>
          <w:szCs w:val="28"/>
        </w:rPr>
        <w:t xml:space="preserve"> </w:t>
      </w:r>
      <w:r w:rsidRPr="005B7805">
        <w:rPr>
          <w:szCs w:val="28"/>
        </w:rPr>
        <w:t>года №</w:t>
      </w:r>
      <w:r>
        <w:rPr>
          <w:szCs w:val="28"/>
        </w:rPr>
        <w:t xml:space="preserve"> </w:t>
      </w:r>
      <w:r w:rsidRPr="005B7805">
        <w:rPr>
          <w:szCs w:val="28"/>
        </w:rPr>
        <w:t>329-ФЗ «О физической культуре и спорте в Российской Федерации».</w:t>
      </w:r>
    </w:p>
    <w:p w14:paraId="25BBF68F" w14:textId="77777777" w:rsidR="00B97EBE" w:rsidRPr="00B97EBE" w:rsidRDefault="00B97EBE" w:rsidP="00B97EBE">
      <w:pPr>
        <w:suppressAutoHyphens w:val="0"/>
        <w:ind w:firstLine="709"/>
        <w:jc w:val="both"/>
        <w:rPr>
          <w:sz w:val="28"/>
          <w:szCs w:val="28"/>
          <w:u w:color="000000"/>
          <w:lang w:eastAsia="ru-RU"/>
        </w:rPr>
      </w:pPr>
      <w:r w:rsidRPr="00B97EBE">
        <w:rPr>
          <w:sz w:val="28"/>
          <w:szCs w:val="28"/>
          <w:u w:color="000000"/>
          <w:lang w:eastAsia="ru-RU"/>
        </w:rPr>
        <w:t>Для обеспечения безопасности участников и зрителей соревнований, подготовка и проведение соревнований осуществляется в соответствии с Постановлением Правительства Российской Федерации от 18 апреля 2014 г. № 353 «Об утверждении Правил обеспечения безопасности при проведении официальных спортивных соревнований».</w:t>
      </w:r>
    </w:p>
    <w:p w14:paraId="36EE9861" w14:textId="77777777" w:rsidR="00B97EBE" w:rsidRPr="00B97EBE" w:rsidRDefault="00B97EBE" w:rsidP="00B97EBE">
      <w:pPr>
        <w:widowControl w:val="0"/>
        <w:tabs>
          <w:tab w:val="left" w:pos="0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u w:color="000000"/>
          <w:lang w:eastAsia="ru-RU" w:bidi="ru-RU"/>
        </w:rPr>
      </w:pPr>
      <w:r w:rsidRPr="00B97EBE">
        <w:rPr>
          <w:color w:val="000000"/>
          <w:sz w:val="28"/>
          <w:szCs w:val="28"/>
          <w:u w:color="000000"/>
          <w:lang w:eastAsia="ru-RU" w:bidi="ru-RU"/>
        </w:rPr>
        <w:t xml:space="preserve">Организация и проведение официальных физкультурных и спортивных мероприятии осуществляется в соответствии с требованиями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B97EBE">
        <w:rPr>
          <w:color w:val="000000"/>
          <w:sz w:val="28"/>
          <w:szCs w:val="28"/>
          <w:u w:color="000000"/>
          <w:lang w:val="en-US" w:eastAsia="en-US" w:bidi="en-US"/>
        </w:rPr>
        <w:t>COVID</w:t>
      </w:r>
      <w:r w:rsidRPr="00B97EBE">
        <w:rPr>
          <w:color w:val="000000"/>
          <w:sz w:val="28"/>
          <w:szCs w:val="28"/>
          <w:u w:color="000000"/>
          <w:lang w:eastAsia="en-US" w:bidi="en-US"/>
        </w:rPr>
        <w:t xml:space="preserve">-19 </w:t>
      </w:r>
      <w:r w:rsidRPr="00B97EBE">
        <w:rPr>
          <w:color w:val="000000"/>
          <w:sz w:val="28"/>
          <w:szCs w:val="28"/>
          <w:u w:color="000000"/>
          <w:lang w:eastAsia="ru-RU" w:bidi="ru-RU"/>
        </w:rPr>
        <w:t>разработанного на основании положений Федерального закона от 07.12.2007 № 329-ФЗ «О физической культуре и спорте в Российской Федерации», Фе</w:t>
      </w:r>
      <w:r w:rsidRPr="00B97EBE">
        <w:rPr>
          <w:sz w:val="28"/>
          <w:szCs w:val="28"/>
          <w:u w:color="000000"/>
          <w:lang w:eastAsia="ru-RU"/>
        </w:rPr>
        <w:t xml:space="preserve">дерального закона от 30.03.1999 № </w:t>
      </w:r>
      <w:r w:rsidRPr="00B97EBE">
        <w:rPr>
          <w:color w:val="000000"/>
          <w:sz w:val="28"/>
          <w:szCs w:val="28"/>
          <w:u w:color="000000"/>
          <w:lang w:eastAsia="ru-RU" w:bidi="ru-RU"/>
        </w:rPr>
        <w:t xml:space="preserve">52-ФЗ «О </w:t>
      </w:r>
      <w:r w:rsidRPr="00B97EBE">
        <w:rPr>
          <w:color w:val="000000"/>
          <w:sz w:val="28"/>
          <w:szCs w:val="28"/>
          <w:u w:color="000000"/>
          <w:lang w:eastAsia="ru-RU" w:bidi="ru-RU"/>
        </w:rPr>
        <w:lastRenderedPageBreak/>
        <w:t xml:space="preserve">санитарно-эпидемиологическом благополучии населения», Федерального закона от 21.11.2011 № 323-ФЗ «Об основах охраны здоровья граждан в Российской Федерации», постановления Главного государственного санитарного врача РФ от 22 мая 2020 г. № 15 «Об утверждении санитарно-эпидемиологических правил СП 3.1.3597-20 «Профилактика новой </w:t>
      </w:r>
      <w:proofErr w:type="spellStart"/>
      <w:r w:rsidRPr="00B97EBE">
        <w:rPr>
          <w:color w:val="000000"/>
          <w:sz w:val="28"/>
          <w:szCs w:val="28"/>
          <w:u w:color="000000"/>
          <w:lang w:eastAsia="ru-RU" w:bidi="ru-RU"/>
        </w:rPr>
        <w:t>коронавирусной</w:t>
      </w:r>
      <w:proofErr w:type="spellEnd"/>
      <w:r w:rsidRPr="00B97EBE">
        <w:rPr>
          <w:color w:val="000000"/>
          <w:sz w:val="28"/>
          <w:szCs w:val="28"/>
          <w:u w:color="000000"/>
          <w:lang w:eastAsia="ru-RU" w:bidi="ru-RU"/>
        </w:rPr>
        <w:t xml:space="preserve"> инфекции </w:t>
      </w:r>
      <w:r w:rsidRPr="00B97EBE">
        <w:rPr>
          <w:color w:val="000000"/>
          <w:sz w:val="28"/>
          <w:szCs w:val="28"/>
          <w:u w:color="000000"/>
          <w:lang w:eastAsia="en-US" w:bidi="en-US"/>
        </w:rPr>
        <w:t>(</w:t>
      </w:r>
      <w:r w:rsidRPr="00B97EBE">
        <w:rPr>
          <w:color w:val="000000"/>
          <w:sz w:val="28"/>
          <w:szCs w:val="28"/>
          <w:u w:color="000000"/>
          <w:lang w:val="en-US" w:eastAsia="en-US" w:bidi="en-US"/>
        </w:rPr>
        <w:t>COVID</w:t>
      </w:r>
      <w:r w:rsidRPr="00B97EBE">
        <w:rPr>
          <w:color w:val="000000"/>
          <w:sz w:val="28"/>
          <w:szCs w:val="28"/>
          <w:u w:color="000000"/>
          <w:lang w:eastAsia="en-US" w:bidi="en-US"/>
        </w:rPr>
        <w:t xml:space="preserve">-19)» </w:t>
      </w:r>
      <w:r w:rsidRPr="00B97EBE">
        <w:rPr>
          <w:color w:val="000000"/>
          <w:sz w:val="28"/>
          <w:szCs w:val="28"/>
          <w:u w:color="000000"/>
          <w:lang w:eastAsia="ru-RU" w:bidi="ru-RU"/>
        </w:rPr>
        <w:t xml:space="preserve">и направленного на обеспечение безопасных условий при организации и проведении официальных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 </w:t>
      </w:r>
      <w:proofErr w:type="spellStart"/>
      <w:r w:rsidRPr="00B97EBE">
        <w:rPr>
          <w:color w:val="000000"/>
          <w:sz w:val="28"/>
          <w:szCs w:val="28"/>
          <w:u w:color="000000"/>
          <w:lang w:eastAsia="ru-RU" w:bidi="ru-RU"/>
        </w:rPr>
        <w:t>Минспорта</w:t>
      </w:r>
      <w:proofErr w:type="spellEnd"/>
      <w:r w:rsidRPr="00B97EBE">
        <w:rPr>
          <w:color w:val="000000"/>
          <w:sz w:val="28"/>
          <w:szCs w:val="28"/>
          <w:u w:color="000000"/>
          <w:lang w:eastAsia="ru-RU" w:bidi="ru-RU"/>
        </w:rPr>
        <w:t xml:space="preserve"> России, в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14:paraId="7A587F33" w14:textId="77777777" w:rsidR="00B97EBE" w:rsidRPr="00B97EBE" w:rsidRDefault="00B97EBE" w:rsidP="00B97EBE">
      <w:pPr>
        <w:tabs>
          <w:tab w:val="left" w:pos="5640"/>
        </w:tabs>
        <w:ind w:firstLine="709"/>
        <w:jc w:val="both"/>
        <w:rPr>
          <w:sz w:val="28"/>
          <w:szCs w:val="28"/>
          <w:u w:color="000000"/>
        </w:rPr>
      </w:pPr>
      <w:r w:rsidRPr="00B97EBE">
        <w:rPr>
          <w:sz w:val="28"/>
          <w:szCs w:val="28"/>
          <w:u w:color="000000"/>
          <w:lang w:eastAsia="ru-RU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от 23 октября 2020 г. № 1144н </w:t>
      </w:r>
      <w:r w:rsidRPr="00B97EBE">
        <w:rPr>
          <w:color w:val="000000"/>
          <w:sz w:val="28"/>
          <w:szCs w:val="28"/>
          <w:u w:color="000000"/>
          <w:shd w:val="clear" w:color="auto" w:fill="FFFFFF"/>
        </w:rPr>
        <w:t>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14:paraId="3014D00C" w14:textId="77777777" w:rsidR="00B97EBE" w:rsidRPr="00B97EBE" w:rsidRDefault="00B97EBE" w:rsidP="00B97EBE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u w:color="000000"/>
        </w:rPr>
      </w:pPr>
      <w:r w:rsidRPr="00B97EBE">
        <w:rPr>
          <w:sz w:val="28"/>
          <w:szCs w:val="28"/>
          <w:u w:color="000000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Министерством спорта Российской Федерации 11.12.2020 г.</w:t>
      </w:r>
    </w:p>
    <w:p w14:paraId="297E3467" w14:textId="77777777" w:rsidR="00B97EBE" w:rsidRPr="00B97EBE" w:rsidRDefault="00B97EBE" w:rsidP="00B97EBE">
      <w:pPr>
        <w:suppressAutoHyphens w:val="0"/>
        <w:ind w:firstLine="709"/>
        <w:jc w:val="both"/>
        <w:rPr>
          <w:sz w:val="28"/>
          <w:szCs w:val="28"/>
          <w:u w:color="000000"/>
          <w:lang w:eastAsia="ru-RU"/>
        </w:rPr>
      </w:pPr>
      <w:r w:rsidRPr="00B97EBE">
        <w:rPr>
          <w:sz w:val="28"/>
          <w:szCs w:val="28"/>
          <w:u w:color="000000"/>
          <w:lang w:eastAsia="ru-RU"/>
        </w:rPr>
        <w:t>Сведения о несчастных случаях, прошедших в ходе соревнований, предоставляются в Департамент по физической культуре и спорту Ямало-Ненецкого автономного округа и государственное автономное учреждение Ямало-Ненецкого автономного округа «Центр спортивной подготовки» не позже 3-х дней с момента поступления информации о несчастном случае в главную судейскую коллегию соревнований.</w:t>
      </w:r>
    </w:p>
    <w:p w14:paraId="69AD174D" w14:textId="77777777" w:rsidR="00B97EBE" w:rsidRPr="00B97EBE" w:rsidRDefault="00B97EBE" w:rsidP="00B97EBE">
      <w:pPr>
        <w:ind w:firstLine="709"/>
        <w:jc w:val="both"/>
        <w:rPr>
          <w:b/>
          <w:sz w:val="28"/>
          <w:szCs w:val="28"/>
          <w:u w:color="000000"/>
        </w:rPr>
      </w:pPr>
      <w:r w:rsidRPr="00B97EBE">
        <w:rPr>
          <w:sz w:val="28"/>
          <w:szCs w:val="28"/>
          <w:u w:color="000000"/>
          <w:lang w:eastAsia="ru-RU"/>
        </w:rPr>
        <w:t>Протоколы комиссий по разбору несчастных случаев предоставляются в Департамент по физической культуре и спорту Ямало-Ненецкого автономного округа и государственное автономное учреждение Ямало-Ненецкого автономного округа «Центр спортивной подготовки» на бумажных и электронных носителях в течении 10 дней после вынесения по ним окончательного решения.</w:t>
      </w:r>
    </w:p>
    <w:p w14:paraId="3210A59B" w14:textId="03F6A62A" w:rsidR="00EC5154" w:rsidRPr="0016744E" w:rsidRDefault="007265EC" w:rsidP="00AE7011">
      <w:pPr>
        <w:pStyle w:val="aa"/>
        <w:tabs>
          <w:tab w:val="left" w:pos="0"/>
        </w:tabs>
        <w:ind w:left="0" w:firstLine="709"/>
        <w:rPr>
          <w:szCs w:val="28"/>
        </w:rPr>
      </w:pPr>
      <w:r>
        <w:rPr>
          <w:szCs w:val="28"/>
        </w:rPr>
        <w:tab/>
      </w:r>
    </w:p>
    <w:p w14:paraId="4C4BAC74" w14:textId="77777777" w:rsidR="00B151CA" w:rsidRPr="00B151CA" w:rsidRDefault="00B151CA" w:rsidP="00B151CA">
      <w:pPr>
        <w:tabs>
          <w:tab w:val="left" w:pos="0"/>
        </w:tabs>
        <w:suppressAutoHyphens w:val="0"/>
        <w:spacing w:line="480" w:lineRule="auto"/>
        <w:jc w:val="center"/>
        <w:rPr>
          <w:b/>
          <w:sz w:val="28"/>
          <w:szCs w:val="28"/>
          <w:u w:val="single"/>
        </w:rPr>
      </w:pPr>
      <w:r w:rsidRPr="00B151CA">
        <w:rPr>
          <w:b/>
          <w:sz w:val="28"/>
          <w:szCs w:val="28"/>
          <w:u w:val="single"/>
          <w:lang w:val="en-US"/>
        </w:rPr>
        <w:t>VI</w:t>
      </w:r>
      <w:r w:rsidRPr="00B151CA">
        <w:rPr>
          <w:b/>
          <w:sz w:val="28"/>
          <w:szCs w:val="28"/>
          <w:u w:val="single"/>
        </w:rPr>
        <w:t>. СТРАХОВАНИЕ УЧАСТНИКОВ</w:t>
      </w:r>
    </w:p>
    <w:p w14:paraId="556EBEBC" w14:textId="77777777" w:rsidR="00B151CA" w:rsidRPr="00B151CA" w:rsidRDefault="00B151CA" w:rsidP="00B151CA">
      <w:pPr>
        <w:suppressAutoHyphens w:val="0"/>
        <w:ind w:firstLine="709"/>
        <w:jc w:val="both"/>
        <w:rPr>
          <w:iCs/>
          <w:sz w:val="28"/>
          <w:szCs w:val="28"/>
          <w:lang w:eastAsia="ru-RU"/>
        </w:rPr>
      </w:pPr>
      <w:r w:rsidRPr="00B151CA">
        <w:rPr>
          <w:iCs/>
          <w:sz w:val="28"/>
          <w:szCs w:val="28"/>
          <w:lang w:eastAsia="ru-RU"/>
        </w:rPr>
        <w:t>Участие в соревнованиях осуществляется только при наличии договора (оригинал) о страховании: несчастных случаев, жизни и здоровья, который предоставляется в мандатную комиссию на каждого участника соревнований.</w:t>
      </w:r>
    </w:p>
    <w:p w14:paraId="14981415" w14:textId="77777777" w:rsidR="00B151CA" w:rsidRPr="00B151CA" w:rsidRDefault="00B151CA" w:rsidP="00B151CA">
      <w:pPr>
        <w:suppressAutoHyphens w:val="0"/>
        <w:ind w:firstLine="709"/>
        <w:jc w:val="both"/>
        <w:rPr>
          <w:iCs/>
          <w:sz w:val="28"/>
          <w:szCs w:val="28"/>
          <w:lang w:eastAsia="ru-RU"/>
        </w:rPr>
      </w:pPr>
      <w:r w:rsidRPr="00B151CA">
        <w:rPr>
          <w:iCs/>
          <w:sz w:val="28"/>
          <w:szCs w:val="28"/>
          <w:lang w:eastAsia="ru-RU"/>
        </w:rPr>
        <w:t>Страхование участников соревнований производится за счет командирующих организаций.</w:t>
      </w:r>
    </w:p>
    <w:p w14:paraId="29471EAE" w14:textId="77777777" w:rsidR="00B151CA" w:rsidRPr="00B151CA" w:rsidRDefault="00B151CA" w:rsidP="00B151CA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151CA">
        <w:rPr>
          <w:sz w:val="28"/>
          <w:szCs w:val="28"/>
          <w:lang w:eastAsia="ru-RU"/>
        </w:rPr>
        <w:lastRenderedPageBreak/>
        <w:t>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субъекта Российской Федерации.</w:t>
      </w:r>
    </w:p>
    <w:p w14:paraId="1F0A4004" w14:textId="2570656D" w:rsidR="00B47B62" w:rsidRDefault="00B47B62" w:rsidP="004B21F4">
      <w:pPr>
        <w:shd w:val="clear" w:color="auto" w:fill="FFFFFF"/>
        <w:tabs>
          <w:tab w:val="left" w:pos="142"/>
        </w:tabs>
        <w:rPr>
          <w:sz w:val="28"/>
          <w:szCs w:val="28"/>
        </w:rPr>
      </w:pPr>
    </w:p>
    <w:p w14:paraId="574FCB41" w14:textId="77777777" w:rsidR="00D754FC" w:rsidRPr="00D754FC" w:rsidRDefault="00D754FC" w:rsidP="00D754FC">
      <w:pPr>
        <w:tabs>
          <w:tab w:val="left" w:pos="284"/>
          <w:tab w:val="center" w:pos="4535"/>
        </w:tabs>
        <w:suppressAutoHyphens w:val="0"/>
        <w:spacing w:line="480" w:lineRule="auto"/>
        <w:jc w:val="center"/>
        <w:rPr>
          <w:b/>
          <w:sz w:val="28"/>
          <w:szCs w:val="28"/>
          <w:u w:val="single"/>
        </w:rPr>
      </w:pPr>
      <w:r w:rsidRPr="00D754FC">
        <w:rPr>
          <w:b/>
          <w:sz w:val="28"/>
          <w:szCs w:val="28"/>
          <w:u w:val="single"/>
          <w:lang w:val="en-US"/>
        </w:rPr>
        <w:t>VII</w:t>
      </w:r>
      <w:r w:rsidRPr="00D754FC">
        <w:rPr>
          <w:b/>
          <w:sz w:val="28"/>
          <w:szCs w:val="28"/>
          <w:u w:val="single"/>
        </w:rPr>
        <w:t>. ПРОГРАММА ФИЗКУЛЬТУРНОГО МЕРОПРИЯТИЯ</w:t>
      </w:r>
    </w:p>
    <w:p w14:paraId="42B50ADC" w14:textId="77777777" w:rsidR="00D754FC" w:rsidRPr="00CB47ED" w:rsidRDefault="00D754FC" w:rsidP="00D754F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6744E">
        <w:rPr>
          <w:sz w:val="28"/>
          <w:szCs w:val="28"/>
        </w:rPr>
        <w:t xml:space="preserve">Соревнования проводятся в соответствии с </w:t>
      </w:r>
      <w:r>
        <w:rPr>
          <w:sz w:val="28"/>
          <w:szCs w:val="28"/>
        </w:rPr>
        <w:t xml:space="preserve">Правилами волейбола на снегу 2018-2020 ВФВ </w:t>
      </w:r>
      <w:r w:rsidRPr="00CB47ED">
        <w:rPr>
          <w:sz w:val="28"/>
          <w:szCs w:val="28"/>
        </w:rPr>
        <w:t>на основе Правил волейбола на снегу</w:t>
      </w:r>
      <w:r>
        <w:rPr>
          <w:sz w:val="28"/>
          <w:szCs w:val="28"/>
        </w:rPr>
        <w:t xml:space="preserve"> </w:t>
      </w:r>
      <w:r w:rsidRPr="00CB47ED">
        <w:rPr>
          <w:sz w:val="28"/>
          <w:szCs w:val="28"/>
        </w:rPr>
        <w:t>ЕКВ/ФИВБ</w:t>
      </w:r>
      <w:r>
        <w:rPr>
          <w:sz w:val="28"/>
          <w:szCs w:val="28"/>
        </w:rPr>
        <w:t>.</w:t>
      </w:r>
    </w:p>
    <w:p w14:paraId="366E65E6" w14:textId="77777777" w:rsidR="00D754FC" w:rsidRDefault="00D754FC" w:rsidP="00D754FC">
      <w:pPr>
        <w:pStyle w:val="af4"/>
        <w:ind w:left="0" w:firstLine="709"/>
        <w:jc w:val="both"/>
        <w:rPr>
          <w:sz w:val="28"/>
          <w:szCs w:val="28"/>
        </w:rPr>
      </w:pPr>
      <w:r w:rsidRPr="00D754FC">
        <w:rPr>
          <w:b/>
          <w:sz w:val="28"/>
          <w:szCs w:val="28"/>
        </w:rPr>
        <w:t>23 апреля 2021 г.</w:t>
      </w:r>
      <w:r>
        <w:rPr>
          <w:sz w:val="28"/>
          <w:szCs w:val="28"/>
        </w:rPr>
        <w:t xml:space="preserve"> – день приезда.</w:t>
      </w:r>
    </w:p>
    <w:p w14:paraId="44480970" w14:textId="64EC3B15" w:rsidR="00D754FC" w:rsidRDefault="00D754FC" w:rsidP="00D754FC">
      <w:pPr>
        <w:pStyle w:val="af4"/>
        <w:ind w:left="0" w:firstLine="709"/>
        <w:jc w:val="both"/>
        <w:rPr>
          <w:sz w:val="28"/>
          <w:szCs w:val="28"/>
        </w:rPr>
      </w:pPr>
      <w:r w:rsidRPr="00D754FC">
        <w:rPr>
          <w:b/>
          <w:sz w:val="28"/>
          <w:szCs w:val="28"/>
        </w:rPr>
        <w:t>24 апреля 2021 г.</w:t>
      </w:r>
      <w:r>
        <w:rPr>
          <w:sz w:val="28"/>
          <w:szCs w:val="28"/>
        </w:rPr>
        <w:t xml:space="preserve"> – игровой день (возможно продление игровых дней до 25 апреля, в зависимости от количества заявившихся команд).</w:t>
      </w:r>
    </w:p>
    <w:p w14:paraId="55A37B5B" w14:textId="3AC2107D" w:rsidR="00D754FC" w:rsidRDefault="00D754FC" w:rsidP="00D754FC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09.00 – мандатная комиссия, место проведения:</w:t>
      </w:r>
      <w:r w:rsidRPr="00D754FC">
        <w:rPr>
          <w:sz w:val="28"/>
          <w:szCs w:val="28"/>
        </w:rPr>
        <w:t xml:space="preserve"> </w:t>
      </w:r>
      <w:r w:rsidRPr="00EC5154">
        <w:rPr>
          <w:sz w:val="28"/>
          <w:szCs w:val="28"/>
        </w:rPr>
        <w:t>г. Новый Уренгой, лыжная баз</w:t>
      </w:r>
      <w:r>
        <w:rPr>
          <w:sz w:val="28"/>
          <w:szCs w:val="28"/>
        </w:rPr>
        <w:t>а</w:t>
      </w:r>
      <w:r w:rsidRPr="00EC5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«Кристалл», ул. </w:t>
      </w:r>
      <w:proofErr w:type="spellStart"/>
      <w:r>
        <w:rPr>
          <w:sz w:val="28"/>
          <w:szCs w:val="28"/>
        </w:rPr>
        <w:t>Захаренкова</w:t>
      </w:r>
      <w:proofErr w:type="spellEnd"/>
      <w:r>
        <w:rPr>
          <w:sz w:val="28"/>
          <w:szCs w:val="28"/>
        </w:rPr>
        <w:t>, 2В;</w:t>
      </w:r>
    </w:p>
    <w:p w14:paraId="3F82C999" w14:textId="424333DD" w:rsidR="00D754FC" w:rsidRPr="0016744E" w:rsidRDefault="00D754FC" w:rsidP="00D754FC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10.00 – начало соревнований.</w:t>
      </w:r>
    </w:p>
    <w:p w14:paraId="1A9EE236" w14:textId="6BF3E25E" w:rsidR="00D754FC" w:rsidRDefault="00D754FC" w:rsidP="00D754FC">
      <w:pPr>
        <w:pStyle w:val="af4"/>
        <w:ind w:left="0" w:firstLine="709"/>
        <w:jc w:val="both"/>
        <w:rPr>
          <w:sz w:val="28"/>
          <w:szCs w:val="28"/>
        </w:rPr>
      </w:pPr>
      <w:r w:rsidRPr="00D754FC">
        <w:rPr>
          <w:b/>
          <w:sz w:val="28"/>
          <w:szCs w:val="28"/>
        </w:rPr>
        <w:t>25 апреля 2021</w:t>
      </w:r>
      <w:r>
        <w:rPr>
          <w:b/>
          <w:sz w:val="28"/>
          <w:szCs w:val="28"/>
        </w:rPr>
        <w:t xml:space="preserve"> г.</w:t>
      </w:r>
      <w:r w:rsidRPr="001674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день отъезда, </w:t>
      </w:r>
      <w:r w:rsidRPr="0016744E">
        <w:rPr>
          <w:sz w:val="28"/>
          <w:szCs w:val="28"/>
        </w:rPr>
        <w:t>по окончанию соревнований.</w:t>
      </w:r>
    </w:p>
    <w:p w14:paraId="3E43FAD7" w14:textId="77777777" w:rsidR="00D754FC" w:rsidRPr="0016744E" w:rsidRDefault="00D754FC" w:rsidP="00D754FC">
      <w:pPr>
        <w:pStyle w:val="af4"/>
        <w:ind w:left="0" w:firstLine="709"/>
        <w:jc w:val="both"/>
        <w:rPr>
          <w:sz w:val="28"/>
          <w:szCs w:val="28"/>
        </w:rPr>
      </w:pPr>
      <w:r w:rsidRPr="0016744E">
        <w:rPr>
          <w:sz w:val="28"/>
          <w:szCs w:val="28"/>
        </w:rPr>
        <w:t xml:space="preserve">Система проведения определяется на заседании судейской коллегии в зависимости от количества команд, </w:t>
      </w:r>
      <w:r>
        <w:rPr>
          <w:sz w:val="28"/>
          <w:szCs w:val="28"/>
        </w:rPr>
        <w:t xml:space="preserve">заявленных и </w:t>
      </w:r>
      <w:r w:rsidRPr="0016744E">
        <w:rPr>
          <w:sz w:val="28"/>
          <w:szCs w:val="28"/>
        </w:rPr>
        <w:t xml:space="preserve">допущенных к соревнованиям. </w:t>
      </w:r>
    </w:p>
    <w:p w14:paraId="63EFD9B1" w14:textId="77777777" w:rsidR="00D754FC" w:rsidRPr="0016744E" w:rsidRDefault="00D754FC" w:rsidP="004B21F4">
      <w:pPr>
        <w:shd w:val="clear" w:color="auto" w:fill="FFFFFF"/>
        <w:tabs>
          <w:tab w:val="left" w:pos="142"/>
        </w:tabs>
        <w:rPr>
          <w:sz w:val="28"/>
          <w:szCs w:val="28"/>
        </w:rPr>
      </w:pPr>
    </w:p>
    <w:p w14:paraId="113920B9" w14:textId="77777777" w:rsidR="00AE28D0" w:rsidRPr="00AE28D0" w:rsidRDefault="00AE28D0" w:rsidP="00AE28D0">
      <w:pPr>
        <w:tabs>
          <w:tab w:val="left" w:pos="0"/>
          <w:tab w:val="left" w:pos="2694"/>
        </w:tabs>
        <w:suppressAutoHyphens w:val="0"/>
        <w:spacing w:line="480" w:lineRule="auto"/>
        <w:jc w:val="center"/>
        <w:rPr>
          <w:b/>
          <w:sz w:val="28"/>
          <w:szCs w:val="28"/>
          <w:u w:val="single"/>
        </w:rPr>
      </w:pPr>
      <w:r w:rsidRPr="00AE28D0">
        <w:rPr>
          <w:b/>
          <w:sz w:val="28"/>
          <w:szCs w:val="28"/>
          <w:u w:val="single"/>
          <w:lang w:val="en-US"/>
        </w:rPr>
        <w:t>VIII</w:t>
      </w:r>
      <w:r w:rsidRPr="00AE28D0">
        <w:rPr>
          <w:b/>
          <w:sz w:val="28"/>
          <w:szCs w:val="28"/>
          <w:u w:val="single"/>
        </w:rPr>
        <w:t>. УСЛОВИЯ ПОДВЕДЕНИЯ ИТОГОВ</w:t>
      </w:r>
    </w:p>
    <w:p w14:paraId="48CF8939" w14:textId="56D818F0" w:rsidR="00E44A0A" w:rsidRPr="0016744E" w:rsidRDefault="00E722D7" w:rsidP="0050553D">
      <w:pPr>
        <w:ind w:firstLine="709"/>
        <w:jc w:val="both"/>
        <w:rPr>
          <w:sz w:val="28"/>
          <w:szCs w:val="28"/>
        </w:rPr>
      </w:pPr>
      <w:r w:rsidRPr="00E722D7">
        <w:rPr>
          <w:sz w:val="28"/>
          <w:szCs w:val="28"/>
        </w:rPr>
        <w:t xml:space="preserve">Система проведения игр и (или) квалификационных </w:t>
      </w:r>
      <w:r w:rsidR="006D4B1E">
        <w:rPr>
          <w:sz w:val="28"/>
          <w:szCs w:val="28"/>
        </w:rPr>
        <w:t>этапов</w:t>
      </w:r>
      <w:r w:rsidRPr="00E722D7">
        <w:rPr>
          <w:sz w:val="28"/>
          <w:szCs w:val="28"/>
        </w:rPr>
        <w:t xml:space="preserve"> определяется ГСК в зависимости от количества команд, формат определяется ГСК </w:t>
      </w:r>
      <w:bookmarkStart w:id="3" w:name="_Hlk67288599"/>
      <w:r w:rsidRPr="00E722D7">
        <w:rPr>
          <w:sz w:val="28"/>
          <w:szCs w:val="28"/>
        </w:rPr>
        <w:t>на месте проведения</w:t>
      </w:r>
      <w:bookmarkEnd w:id="3"/>
      <w:r w:rsidRPr="00E722D7">
        <w:rPr>
          <w:sz w:val="28"/>
          <w:szCs w:val="28"/>
        </w:rPr>
        <w:t>.</w:t>
      </w:r>
    </w:p>
    <w:p w14:paraId="39DF25A2" w14:textId="7547891D" w:rsidR="007456CC" w:rsidRPr="0016744E" w:rsidRDefault="007456CC" w:rsidP="0050553D">
      <w:pPr>
        <w:pStyle w:val="af4"/>
        <w:tabs>
          <w:tab w:val="left" w:pos="851"/>
        </w:tabs>
        <w:suppressAutoHyphens w:val="0"/>
        <w:ind w:left="0" w:firstLine="709"/>
        <w:jc w:val="both"/>
        <w:rPr>
          <w:sz w:val="28"/>
          <w:szCs w:val="28"/>
        </w:rPr>
      </w:pPr>
      <w:r w:rsidRPr="0016744E">
        <w:rPr>
          <w:sz w:val="28"/>
          <w:szCs w:val="28"/>
        </w:rPr>
        <w:t>Жеребьевка команд</w:t>
      </w:r>
      <w:r w:rsidR="008D0570" w:rsidRPr="0016744E">
        <w:rPr>
          <w:sz w:val="28"/>
          <w:szCs w:val="28"/>
        </w:rPr>
        <w:t xml:space="preserve"> (при необходимости)</w:t>
      </w:r>
      <w:r w:rsidRPr="0016744E">
        <w:rPr>
          <w:sz w:val="28"/>
          <w:szCs w:val="28"/>
        </w:rPr>
        <w:t xml:space="preserve"> проводится главной судейской коллегией (далее ГСК) </w:t>
      </w:r>
      <w:r w:rsidR="00D64633" w:rsidRPr="00D64633">
        <w:rPr>
          <w:sz w:val="28"/>
          <w:szCs w:val="28"/>
        </w:rPr>
        <w:t>на месте проведения</w:t>
      </w:r>
      <w:r w:rsidR="00D64633">
        <w:rPr>
          <w:sz w:val="28"/>
          <w:szCs w:val="28"/>
        </w:rPr>
        <w:t xml:space="preserve"> не позднее 09.00</w:t>
      </w:r>
      <w:r w:rsidRPr="0016744E">
        <w:rPr>
          <w:sz w:val="28"/>
          <w:szCs w:val="28"/>
        </w:rPr>
        <w:t>.</w:t>
      </w:r>
    </w:p>
    <w:p w14:paraId="40B395BD" w14:textId="5464022A" w:rsidR="007456CC" w:rsidRPr="0016744E" w:rsidRDefault="007456CC" w:rsidP="0050553D">
      <w:pPr>
        <w:pStyle w:val="af4"/>
        <w:tabs>
          <w:tab w:val="left" w:pos="851"/>
        </w:tabs>
        <w:suppressAutoHyphens w:val="0"/>
        <w:ind w:left="0" w:firstLine="709"/>
        <w:jc w:val="both"/>
        <w:rPr>
          <w:sz w:val="28"/>
          <w:szCs w:val="28"/>
        </w:rPr>
      </w:pPr>
      <w:r w:rsidRPr="0016744E">
        <w:rPr>
          <w:sz w:val="28"/>
          <w:szCs w:val="28"/>
        </w:rPr>
        <w:t>Для команд, не прибывших на соревнования до указанного времени, жеребьевка проводится представителями ГСК.</w:t>
      </w:r>
    </w:p>
    <w:p w14:paraId="585BA552" w14:textId="395DFC9B" w:rsidR="00D64633" w:rsidRPr="00D64633" w:rsidRDefault="00D64633" w:rsidP="0050553D">
      <w:pPr>
        <w:pStyle w:val="af4"/>
        <w:suppressAutoHyphens w:val="0"/>
        <w:ind w:left="0" w:firstLine="709"/>
        <w:jc w:val="both"/>
        <w:rPr>
          <w:sz w:val="28"/>
          <w:szCs w:val="28"/>
        </w:rPr>
      </w:pPr>
      <w:r w:rsidRPr="00D64633">
        <w:rPr>
          <w:sz w:val="28"/>
          <w:szCs w:val="28"/>
        </w:rPr>
        <w:t>Все матчи играются до 2-х побед. Количество очков, не</w:t>
      </w:r>
      <w:r w:rsidR="0050553D">
        <w:rPr>
          <w:sz w:val="28"/>
          <w:szCs w:val="28"/>
        </w:rPr>
        <w:t>обходимое для победы по партиям:</w:t>
      </w:r>
      <w:r w:rsidRPr="00D64633">
        <w:rPr>
          <w:sz w:val="28"/>
          <w:szCs w:val="28"/>
        </w:rPr>
        <w:t xml:space="preserve"> 15; 15; 15. При счете 14:14 для победы необходимо набрать на 2 очка больше соперника.</w:t>
      </w:r>
    </w:p>
    <w:p w14:paraId="54F8B6BC" w14:textId="54F6A66D" w:rsidR="00D64633" w:rsidRPr="00D64633" w:rsidRDefault="00D64633" w:rsidP="0050553D">
      <w:pPr>
        <w:pStyle w:val="af4"/>
        <w:suppressAutoHyphens w:val="0"/>
        <w:ind w:left="0" w:firstLine="709"/>
        <w:jc w:val="both"/>
        <w:rPr>
          <w:sz w:val="28"/>
          <w:szCs w:val="28"/>
        </w:rPr>
      </w:pPr>
      <w:r w:rsidRPr="00D64633">
        <w:rPr>
          <w:sz w:val="28"/>
          <w:szCs w:val="28"/>
        </w:rPr>
        <w:t>В случае неявки на матч, команде присуждается поражение со счетом 0:2 и счетом в партиях 0:15; 0:15.</w:t>
      </w:r>
    </w:p>
    <w:p w14:paraId="2ED88C05" w14:textId="0993DB23" w:rsidR="00D64633" w:rsidRPr="00E02E23" w:rsidRDefault="00D64633" w:rsidP="0050553D">
      <w:pPr>
        <w:pStyle w:val="af4"/>
        <w:suppressAutoHyphens w:val="0"/>
        <w:ind w:left="0" w:firstLine="709"/>
        <w:jc w:val="both"/>
        <w:rPr>
          <w:sz w:val="28"/>
          <w:szCs w:val="28"/>
        </w:rPr>
      </w:pPr>
      <w:r w:rsidRPr="00E02E23">
        <w:rPr>
          <w:sz w:val="28"/>
          <w:szCs w:val="28"/>
        </w:rPr>
        <w:t>Места команд по итогам квалификационного этапа определяются по следующей системе, последовательно:</w:t>
      </w:r>
    </w:p>
    <w:p w14:paraId="44805BCE" w14:textId="32E68E4E" w:rsidR="00D64633" w:rsidRPr="00E02E23" w:rsidRDefault="00D64633" w:rsidP="0050553D">
      <w:pPr>
        <w:pStyle w:val="af4"/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 w:rsidRPr="00E02E23">
        <w:rPr>
          <w:sz w:val="28"/>
          <w:szCs w:val="28"/>
        </w:rPr>
        <w:t>по количеству побед во всех матчах;</w:t>
      </w:r>
    </w:p>
    <w:p w14:paraId="0B4ECC53" w14:textId="6FC54967" w:rsidR="00D64633" w:rsidRPr="00E02E23" w:rsidRDefault="00D64633" w:rsidP="0050553D">
      <w:pPr>
        <w:pStyle w:val="af4"/>
        <w:numPr>
          <w:ilvl w:val="0"/>
          <w:numId w:val="8"/>
        </w:numPr>
        <w:suppressAutoHyphens w:val="0"/>
        <w:ind w:left="0" w:firstLine="709"/>
        <w:jc w:val="both"/>
        <w:rPr>
          <w:sz w:val="28"/>
          <w:szCs w:val="28"/>
        </w:rPr>
      </w:pPr>
      <w:r w:rsidRPr="00E02E23">
        <w:rPr>
          <w:sz w:val="28"/>
          <w:szCs w:val="28"/>
        </w:rPr>
        <w:t xml:space="preserve">по разнице выигранных и проигранных партий во всех матчах; </w:t>
      </w:r>
    </w:p>
    <w:p w14:paraId="69014180" w14:textId="34827B1C" w:rsidR="00D64633" w:rsidRPr="00E02E23" w:rsidRDefault="00D64633" w:rsidP="0050553D">
      <w:pPr>
        <w:pStyle w:val="af4"/>
        <w:numPr>
          <w:ilvl w:val="0"/>
          <w:numId w:val="8"/>
        </w:numPr>
        <w:suppressAutoHyphens w:val="0"/>
        <w:ind w:left="0" w:firstLine="709"/>
        <w:jc w:val="both"/>
        <w:rPr>
          <w:sz w:val="28"/>
          <w:szCs w:val="28"/>
        </w:rPr>
      </w:pPr>
      <w:r w:rsidRPr="00E02E23">
        <w:rPr>
          <w:sz w:val="28"/>
          <w:szCs w:val="28"/>
        </w:rPr>
        <w:t xml:space="preserve">по разнице выигранных и проигранных </w:t>
      </w:r>
      <w:r w:rsidR="0050553D">
        <w:rPr>
          <w:sz w:val="28"/>
          <w:szCs w:val="28"/>
        </w:rPr>
        <w:t>мячей во всех матчах.</w:t>
      </w:r>
    </w:p>
    <w:p w14:paraId="16C8B68E" w14:textId="2AAC89C0" w:rsidR="00D64633" w:rsidRPr="00E02E23" w:rsidRDefault="00D64633" w:rsidP="0050553D">
      <w:pPr>
        <w:pStyle w:val="af4"/>
        <w:suppressAutoHyphens w:val="0"/>
        <w:ind w:left="0" w:firstLine="709"/>
        <w:jc w:val="both"/>
        <w:rPr>
          <w:sz w:val="28"/>
          <w:szCs w:val="28"/>
        </w:rPr>
      </w:pPr>
      <w:r w:rsidRPr="00E02E23">
        <w:rPr>
          <w:sz w:val="28"/>
          <w:szCs w:val="28"/>
        </w:rPr>
        <w:t>В случае равенства всех показателей, более высокое место занимает команда, выигравшая в личной встрече.</w:t>
      </w:r>
    </w:p>
    <w:p w14:paraId="173A61B1" w14:textId="63552154" w:rsidR="00D64633" w:rsidRPr="00E02E23" w:rsidRDefault="00D64633" w:rsidP="0050553D">
      <w:pPr>
        <w:pStyle w:val="af4"/>
        <w:suppressAutoHyphens w:val="0"/>
        <w:ind w:left="0" w:firstLine="709"/>
        <w:jc w:val="both"/>
        <w:rPr>
          <w:sz w:val="28"/>
          <w:szCs w:val="28"/>
        </w:rPr>
      </w:pPr>
      <w:r w:rsidRPr="00E02E23">
        <w:rPr>
          <w:sz w:val="28"/>
          <w:szCs w:val="28"/>
        </w:rPr>
        <w:t xml:space="preserve">Итоговые места, занятые командами на </w:t>
      </w:r>
      <w:r w:rsidR="004A0837" w:rsidRPr="00E02E23">
        <w:rPr>
          <w:sz w:val="28"/>
          <w:szCs w:val="28"/>
        </w:rPr>
        <w:t>с</w:t>
      </w:r>
      <w:r w:rsidRPr="00E02E23">
        <w:rPr>
          <w:sz w:val="28"/>
          <w:szCs w:val="28"/>
        </w:rPr>
        <w:t>оревнованиях, определяются по результатам плей-офф и финала.</w:t>
      </w:r>
    </w:p>
    <w:p w14:paraId="1DF8B309" w14:textId="77777777" w:rsidR="00B178B8" w:rsidRPr="0016744E" w:rsidRDefault="00B178B8" w:rsidP="000439C3">
      <w:pPr>
        <w:jc w:val="both"/>
        <w:rPr>
          <w:sz w:val="28"/>
          <w:szCs w:val="28"/>
        </w:rPr>
      </w:pPr>
    </w:p>
    <w:p w14:paraId="01A29F2C" w14:textId="77777777" w:rsidR="0050553D" w:rsidRPr="0050553D" w:rsidRDefault="0050553D" w:rsidP="0050553D">
      <w:pPr>
        <w:tabs>
          <w:tab w:val="left" w:pos="0"/>
        </w:tabs>
        <w:suppressAutoHyphens w:val="0"/>
        <w:spacing w:line="480" w:lineRule="auto"/>
        <w:jc w:val="center"/>
        <w:rPr>
          <w:b/>
          <w:sz w:val="28"/>
          <w:szCs w:val="28"/>
          <w:u w:val="single"/>
        </w:rPr>
      </w:pPr>
      <w:r w:rsidRPr="0050553D">
        <w:rPr>
          <w:b/>
          <w:sz w:val="28"/>
          <w:szCs w:val="28"/>
          <w:u w:val="single"/>
          <w:lang w:val="en-US"/>
        </w:rPr>
        <w:t>IX</w:t>
      </w:r>
      <w:r w:rsidRPr="0050553D">
        <w:rPr>
          <w:b/>
          <w:sz w:val="28"/>
          <w:szCs w:val="28"/>
          <w:u w:val="single"/>
        </w:rPr>
        <w:t>. НАГРАЖДЕНИЕ</w:t>
      </w:r>
    </w:p>
    <w:p w14:paraId="63802B6F" w14:textId="58200872" w:rsidR="00371359" w:rsidRPr="00371359" w:rsidRDefault="00371359" w:rsidP="0037135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59">
        <w:rPr>
          <w:rFonts w:ascii="Times New Roman" w:hAnsi="Times New Roman" w:cs="Times New Roman"/>
          <w:sz w:val="28"/>
          <w:szCs w:val="28"/>
        </w:rPr>
        <w:t>Команды, занявшие 1, 2 и 3 место</w:t>
      </w:r>
      <w:r w:rsidR="0050553D">
        <w:rPr>
          <w:rFonts w:ascii="Times New Roman" w:hAnsi="Times New Roman" w:cs="Times New Roman"/>
          <w:sz w:val="28"/>
          <w:szCs w:val="28"/>
        </w:rPr>
        <w:t>,</w:t>
      </w:r>
      <w:r w:rsidRPr="00371359">
        <w:rPr>
          <w:rFonts w:ascii="Times New Roman" w:hAnsi="Times New Roman" w:cs="Times New Roman"/>
          <w:sz w:val="28"/>
          <w:szCs w:val="28"/>
        </w:rPr>
        <w:t xml:space="preserve"> награждаются кубками и дипломами.</w:t>
      </w:r>
    </w:p>
    <w:p w14:paraId="3A0F2EAD" w14:textId="239653E4" w:rsidR="007456CC" w:rsidRPr="0016744E" w:rsidRDefault="00371359" w:rsidP="0037135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59">
        <w:rPr>
          <w:rFonts w:ascii="Times New Roman" w:hAnsi="Times New Roman" w:cs="Times New Roman"/>
          <w:sz w:val="28"/>
          <w:szCs w:val="28"/>
        </w:rPr>
        <w:lastRenderedPageBreak/>
        <w:t>Игроки команды, заняв</w:t>
      </w:r>
      <w:r w:rsidR="0050553D">
        <w:rPr>
          <w:rFonts w:ascii="Times New Roman" w:hAnsi="Times New Roman" w:cs="Times New Roman"/>
          <w:sz w:val="28"/>
          <w:szCs w:val="28"/>
        </w:rPr>
        <w:t>шие 1, 2 и 3 место, награждаются</w:t>
      </w:r>
      <w:r w:rsidRPr="00371359">
        <w:rPr>
          <w:rFonts w:ascii="Times New Roman" w:hAnsi="Times New Roman" w:cs="Times New Roman"/>
          <w:sz w:val="28"/>
          <w:szCs w:val="28"/>
        </w:rPr>
        <w:t xml:space="preserve"> медалями</w:t>
      </w:r>
      <w:r w:rsidR="006D4B1E">
        <w:rPr>
          <w:rFonts w:ascii="Times New Roman" w:hAnsi="Times New Roman" w:cs="Times New Roman"/>
          <w:sz w:val="28"/>
          <w:szCs w:val="28"/>
        </w:rPr>
        <w:t xml:space="preserve"> и </w:t>
      </w:r>
      <w:r w:rsidRPr="00371359">
        <w:rPr>
          <w:rFonts w:ascii="Times New Roman" w:hAnsi="Times New Roman" w:cs="Times New Roman"/>
          <w:sz w:val="28"/>
          <w:szCs w:val="28"/>
        </w:rPr>
        <w:t>дипломами.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91737" w14:textId="77777777" w:rsidR="007456CC" w:rsidRPr="0016744E" w:rsidRDefault="007456CC" w:rsidP="00986D4A">
      <w:pPr>
        <w:pStyle w:val="af4"/>
        <w:suppressAutoHyphens w:val="0"/>
        <w:spacing w:after="32"/>
        <w:ind w:left="0" w:right="67" w:firstLine="709"/>
        <w:jc w:val="both"/>
        <w:rPr>
          <w:b/>
          <w:sz w:val="28"/>
          <w:szCs w:val="28"/>
          <w:lang w:eastAsia="ru-RU"/>
        </w:rPr>
      </w:pPr>
      <w:r w:rsidRPr="0016744E">
        <w:rPr>
          <w:rFonts w:eastAsiaTheme="minorHAnsi"/>
          <w:sz w:val="28"/>
          <w:szCs w:val="28"/>
          <w:lang w:eastAsia="en-US"/>
        </w:rPr>
        <w:t>Организаторы в праве учредить и иные дополнительные призы для победителей, призеров и участников соревнований, исходя из наличия финансовых, привлечённых и спонсорских средств.</w:t>
      </w:r>
    </w:p>
    <w:p w14:paraId="574E5514" w14:textId="7CD21BA4" w:rsidR="00AE7011" w:rsidRPr="0016744E" w:rsidRDefault="00AE7011" w:rsidP="007456CC">
      <w:pPr>
        <w:ind w:firstLine="360"/>
        <w:jc w:val="both"/>
        <w:rPr>
          <w:sz w:val="28"/>
          <w:szCs w:val="28"/>
        </w:rPr>
      </w:pPr>
    </w:p>
    <w:p w14:paraId="724EF062" w14:textId="77777777" w:rsidR="000B641C" w:rsidRPr="000B641C" w:rsidRDefault="000B641C" w:rsidP="000B641C">
      <w:pPr>
        <w:tabs>
          <w:tab w:val="left" w:pos="0"/>
        </w:tabs>
        <w:suppressAutoHyphens w:val="0"/>
        <w:spacing w:line="480" w:lineRule="auto"/>
        <w:jc w:val="center"/>
        <w:rPr>
          <w:b/>
          <w:sz w:val="28"/>
          <w:szCs w:val="28"/>
          <w:u w:val="single"/>
        </w:rPr>
      </w:pPr>
      <w:r w:rsidRPr="000B641C">
        <w:rPr>
          <w:b/>
          <w:sz w:val="28"/>
          <w:szCs w:val="28"/>
          <w:u w:val="single"/>
          <w:lang w:val="en-US"/>
        </w:rPr>
        <w:t>X</w:t>
      </w:r>
      <w:r w:rsidRPr="000B641C">
        <w:rPr>
          <w:b/>
          <w:sz w:val="28"/>
          <w:szCs w:val="28"/>
          <w:u w:val="single"/>
        </w:rPr>
        <w:t>. ПОДАЧА ЗАЯВОК НА УЧАСТИЕ</w:t>
      </w:r>
    </w:p>
    <w:p w14:paraId="6CFE4222" w14:textId="4C674E8E" w:rsidR="004A7D1E" w:rsidRPr="004A7D1E" w:rsidRDefault="006D4B1E" w:rsidP="000B641C">
      <w:pPr>
        <w:pStyle w:val="af4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="004A7D1E" w:rsidRPr="004A7D1E">
        <w:rPr>
          <w:sz w:val="28"/>
          <w:szCs w:val="28"/>
          <w:lang w:eastAsia="ru-RU"/>
        </w:rPr>
        <w:t xml:space="preserve">аявки по соответствующей форме (Приложение №1) предоставляются на электронный адрес </w:t>
      </w:r>
      <w:hyperlink r:id="rId8" w:history="1">
        <w:r w:rsidR="00E03BCA" w:rsidRPr="000B59E5">
          <w:rPr>
            <w:rStyle w:val="a4"/>
            <w:sz w:val="28"/>
            <w:szCs w:val="28"/>
            <w:lang w:eastAsia="ru-RU"/>
          </w:rPr>
          <w:t>yamalvolley@mail.ru</w:t>
        </w:r>
      </w:hyperlink>
      <w:r w:rsidR="004A7D1E" w:rsidRPr="004A7D1E">
        <w:rPr>
          <w:sz w:val="28"/>
          <w:szCs w:val="28"/>
          <w:lang w:eastAsia="ru-RU"/>
        </w:rPr>
        <w:t xml:space="preserve"> до </w:t>
      </w:r>
      <w:r>
        <w:rPr>
          <w:sz w:val="28"/>
          <w:szCs w:val="28"/>
          <w:lang w:eastAsia="ru-RU"/>
        </w:rPr>
        <w:t xml:space="preserve">20 </w:t>
      </w:r>
      <w:r w:rsidR="004A7D1E" w:rsidRPr="004A7D1E">
        <w:rPr>
          <w:sz w:val="28"/>
          <w:szCs w:val="28"/>
          <w:lang w:eastAsia="ru-RU"/>
        </w:rPr>
        <w:t>апреля 20</w:t>
      </w:r>
      <w:r w:rsidR="004A7D1E">
        <w:rPr>
          <w:sz w:val="28"/>
          <w:szCs w:val="28"/>
          <w:lang w:eastAsia="ru-RU"/>
        </w:rPr>
        <w:t>21</w:t>
      </w:r>
      <w:r w:rsidR="004A7D1E" w:rsidRPr="004A7D1E">
        <w:rPr>
          <w:sz w:val="28"/>
          <w:szCs w:val="28"/>
          <w:lang w:eastAsia="ru-RU"/>
        </w:rPr>
        <w:t xml:space="preserve"> г.</w:t>
      </w:r>
    </w:p>
    <w:p w14:paraId="713BF9FA" w14:textId="297266CB" w:rsidR="004A7D1E" w:rsidRPr="004A7D1E" w:rsidRDefault="001237CD" w:rsidP="000B641C">
      <w:pPr>
        <w:pStyle w:val="af4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главную судейскую коллегию</w:t>
      </w:r>
      <w:r w:rsidR="004A7D1E" w:rsidRPr="004A7D1E">
        <w:rPr>
          <w:sz w:val="28"/>
          <w:szCs w:val="28"/>
          <w:lang w:eastAsia="ru-RU"/>
        </w:rPr>
        <w:t xml:space="preserve"> представляются следующие документы:</w:t>
      </w:r>
    </w:p>
    <w:p w14:paraId="24F1CDC1" w14:textId="68A62272" w:rsidR="004A7D1E" w:rsidRPr="004A7D1E" w:rsidRDefault="004A7D1E" w:rsidP="000B641C">
      <w:pPr>
        <w:pStyle w:val="af4"/>
        <w:numPr>
          <w:ilvl w:val="0"/>
          <w:numId w:val="7"/>
        </w:numPr>
        <w:ind w:left="0" w:firstLine="709"/>
        <w:jc w:val="both"/>
        <w:rPr>
          <w:sz w:val="28"/>
          <w:szCs w:val="28"/>
          <w:lang w:eastAsia="ru-RU"/>
        </w:rPr>
      </w:pPr>
      <w:r w:rsidRPr="004A7D1E">
        <w:rPr>
          <w:sz w:val="28"/>
          <w:szCs w:val="28"/>
          <w:lang w:eastAsia="ru-RU"/>
        </w:rPr>
        <w:t>оригинал заявки установленного образца;</w:t>
      </w:r>
    </w:p>
    <w:p w14:paraId="6B6F282C" w14:textId="39B55DE0" w:rsidR="004A7D1E" w:rsidRPr="004A7D1E" w:rsidRDefault="004A7D1E" w:rsidP="000B641C">
      <w:pPr>
        <w:pStyle w:val="af4"/>
        <w:numPr>
          <w:ilvl w:val="0"/>
          <w:numId w:val="7"/>
        </w:numPr>
        <w:ind w:left="0" w:firstLine="709"/>
        <w:jc w:val="both"/>
        <w:rPr>
          <w:sz w:val="28"/>
          <w:szCs w:val="28"/>
          <w:lang w:eastAsia="ru-RU"/>
        </w:rPr>
      </w:pPr>
      <w:r w:rsidRPr="004A7D1E">
        <w:rPr>
          <w:sz w:val="28"/>
          <w:szCs w:val="28"/>
          <w:lang w:eastAsia="ru-RU"/>
        </w:rPr>
        <w:t>паспорт каждого игрока;</w:t>
      </w:r>
    </w:p>
    <w:p w14:paraId="19557992" w14:textId="0E4FA8D6" w:rsidR="006D4B1E" w:rsidRDefault="001237CD" w:rsidP="000B641C">
      <w:pPr>
        <w:pStyle w:val="af4"/>
        <w:numPr>
          <w:ilvl w:val="0"/>
          <w:numId w:val="7"/>
        </w:numPr>
        <w:ind w:left="0" w:firstLine="709"/>
        <w:jc w:val="both"/>
        <w:rPr>
          <w:sz w:val="28"/>
          <w:szCs w:val="28"/>
          <w:lang w:eastAsia="ru-RU"/>
        </w:rPr>
      </w:pPr>
      <w:r w:rsidRPr="001237CD">
        <w:rPr>
          <w:rFonts w:eastAsia="Calibri"/>
          <w:sz w:val="28"/>
          <w:szCs w:val="28"/>
          <w:u w:color="000000"/>
          <w:lang w:eastAsia="en-US"/>
        </w:rPr>
        <w:t>оригинал договора о страховании жизни и здоровья от несчастных случаев на каждого участника</w:t>
      </w:r>
      <w:r w:rsidR="006D4B1E">
        <w:rPr>
          <w:sz w:val="28"/>
          <w:szCs w:val="28"/>
          <w:lang w:eastAsia="ru-RU"/>
        </w:rPr>
        <w:t>;</w:t>
      </w:r>
    </w:p>
    <w:p w14:paraId="044FD8EF" w14:textId="10E0C4CF" w:rsidR="006D4B1E" w:rsidRDefault="00E03BCA" w:rsidP="000B641C">
      <w:pPr>
        <w:pStyle w:val="af4"/>
        <w:numPr>
          <w:ilvl w:val="0"/>
          <w:numId w:val="7"/>
        </w:numPr>
        <w:ind w:left="0" w:firstLine="709"/>
        <w:jc w:val="both"/>
        <w:rPr>
          <w:sz w:val="28"/>
          <w:szCs w:val="28"/>
          <w:lang w:eastAsia="ru-RU"/>
        </w:rPr>
      </w:pPr>
      <w:r w:rsidRPr="00E03BCA">
        <w:rPr>
          <w:sz w:val="28"/>
          <w:szCs w:val="28"/>
          <w:lang w:eastAsia="ru-RU"/>
        </w:rPr>
        <w:t>со</w:t>
      </w:r>
      <w:r w:rsidR="000E0435">
        <w:rPr>
          <w:sz w:val="28"/>
          <w:szCs w:val="28"/>
          <w:lang w:eastAsia="ru-RU"/>
        </w:rPr>
        <w:t>гласие на обработку</w:t>
      </w:r>
      <w:r w:rsidRPr="00E03BCA">
        <w:rPr>
          <w:sz w:val="28"/>
          <w:szCs w:val="28"/>
          <w:lang w:eastAsia="ru-RU"/>
        </w:rPr>
        <w:t xml:space="preserve"> персональных данных</w:t>
      </w:r>
      <w:r w:rsidR="000E0435">
        <w:rPr>
          <w:sz w:val="28"/>
          <w:szCs w:val="28"/>
          <w:lang w:eastAsia="ru-RU"/>
        </w:rPr>
        <w:t xml:space="preserve"> (Приложение № 2)</w:t>
      </w:r>
      <w:r w:rsidR="003A15FD">
        <w:rPr>
          <w:sz w:val="28"/>
          <w:szCs w:val="28"/>
          <w:lang w:eastAsia="ru-RU"/>
        </w:rPr>
        <w:t>;</w:t>
      </w:r>
    </w:p>
    <w:p w14:paraId="4E3F2DE0" w14:textId="77777777" w:rsidR="001237CD" w:rsidRDefault="001237CD" w:rsidP="001237CD">
      <w:pPr>
        <w:pStyle w:val="af4"/>
        <w:numPr>
          <w:ilvl w:val="0"/>
          <w:numId w:val="9"/>
        </w:numPr>
        <w:ind w:left="0" w:firstLine="709"/>
        <w:jc w:val="both"/>
        <w:rPr>
          <w:sz w:val="28"/>
          <w:szCs w:val="28"/>
          <w:u w:color="000000"/>
          <w:lang w:eastAsia="ru-RU"/>
        </w:rPr>
      </w:pPr>
      <w:r w:rsidRPr="001237CD">
        <w:rPr>
          <w:sz w:val="28"/>
          <w:szCs w:val="28"/>
          <w:u w:color="000000"/>
          <w:lang w:eastAsia="ru-RU"/>
        </w:rPr>
        <w:t xml:space="preserve">справка (оригинал) об отрицательном результате лабораторного исследования на новую </w:t>
      </w:r>
      <w:proofErr w:type="spellStart"/>
      <w:r w:rsidRPr="001237CD">
        <w:rPr>
          <w:sz w:val="28"/>
          <w:szCs w:val="28"/>
          <w:u w:color="000000"/>
          <w:lang w:eastAsia="ru-RU"/>
        </w:rPr>
        <w:t>коронавирусную</w:t>
      </w:r>
      <w:proofErr w:type="spellEnd"/>
      <w:r w:rsidRPr="001237CD">
        <w:rPr>
          <w:sz w:val="28"/>
          <w:szCs w:val="28"/>
          <w:u w:color="000000"/>
          <w:lang w:eastAsia="ru-RU"/>
        </w:rPr>
        <w:t xml:space="preserve"> инфекцию (COVID-19) методом ПЦР (полимеразной цепной реакции), отобранном не ранее чем за 4 (четыре) календарных дня до дня начала соревнований (на каждого участника) (при наличии паспорта вакцинированного, участник допускается к соревнованиям без дополнительного обследования на новую </w:t>
      </w:r>
      <w:proofErr w:type="spellStart"/>
      <w:r w:rsidRPr="001237CD">
        <w:rPr>
          <w:sz w:val="28"/>
          <w:szCs w:val="28"/>
          <w:u w:color="000000"/>
          <w:lang w:eastAsia="ru-RU"/>
        </w:rPr>
        <w:t>коронавирусную</w:t>
      </w:r>
      <w:proofErr w:type="spellEnd"/>
      <w:r w:rsidRPr="001237CD">
        <w:rPr>
          <w:sz w:val="28"/>
          <w:szCs w:val="28"/>
          <w:u w:color="000000"/>
          <w:lang w:eastAsia="ru-RU"/>
        </w:rPr>
        <w:t xml:space="preserve"> инфекцию).</w:t>
      </w:r>
    </w:p>
    <w:p w14:paraId="3439C088" w14:textId="087010BF" w:rsidR="004A7D1E" w:rsidRDefault="004A7D1E" w:rsidP="000B641C">
      <w:pPr>
        <w:pStyle w:val="af4"/>
        <w:ind w:left="0" w:firstLine="709"/>
        <w:jc w:val="both"/>
        <w:rPr>
          <w:sz w:val="28"/>
          <w:szCs w:val="28"/>
          <w:lang w:eastAsia="ru-RU"/>
        </w:rPr>
      </w:pPr>
      <w:r w:rsidRPr="004A7D1E">
        <w:rPr>
          <w:sz w:val="28"/>
          <w:szCs w:val="28"/>
          <w:lang w:eastAsia="ru-RU"/>
        </w:rPr>
        <w:t xml:space="preserve">При отсутствии одного из указанных документов </w:t>
      </w:r>
      <w:r w:rsidR="003A15FD">
        <w:rPr>
          <w:sz w:val="28"/>
          <w:szCs w:val="28"/>
          <w:lang w:eastAsia="ru-RU"/>
        </w:rPr>
        <w:t>участники</w:t>
      </w:r>
      <w:r w:rsidRPr="004A7D1E">
        <w:rPr>
          <w:sz w:val="28"/>
          <w:szCs w:val="28"/>
          <w:lang w:eastAsia="ru-RU"/>
        </w:rPr>
        <w:t xml:space="preserve"> к соревнованиям НЕ ДОПУСКА</w:t>
      </w:r>
      <w:r w:rsidR="003A15FD">
        <w:rPr>
          <w:sz w:val="28"/>
          <w:szCs w:val="28"/>
          <w:lang w:eastAsia="ru-RU"/>
        </w:rPr>
        <w:t>ЮТ</w:t>
      </w:r>
      <w:r w:rsidRPr="004A7D1E">
        <w:rPr>
          <w:sz w:val="28"/>
          <w:szCs w:val="28"/>
          <w:lang w:eastAsia="ru-RU"/>
        </w:rPr>
        <w:t>СЯ.</w:t>
      </w:r>
    </w:p>
    <w:p w14:paraId="70154890" w14:textId="4D1E06C7" w:rsidR="00562DA7" w:rsidRDefault="00562DA7" w:rsidP="000B641C">
      <w:pPr>
        <w:pStyle w:val="af4"/>
        <w:ind w:left="0" w:firstLine="709"/>
        <w:jc w:val="both"/>
        <w:rPr>
          <w:sz w:val="28"/>
          <w:szCs w:val="28"/>
          <w:lang w:eastAsia="ru-RU"/>
        </w:rPr>
      </w:pPr>
      <w:r w:rsidRPr="00562DA7">
        <w:rPr>
          <w:sz w:val="28"/>
          <w:szCs w:val="28"/>
          <w:lang w:eastAsia="ru-RU"/>
        </w:rPr>
        <w:t>Контактная информация</w:t>
      </w:r>
      <w:r>
        <w:rPr>
          <w:sz w:val="28"/>
          <w:szCs w:val="28"/>
          <w:lang w:eastAsia="ru-RU"/>
        </w:rPr>
        <w:t>: м</w:t>
      </w:r>
      <w:r w:rsidRPr="00562DA7">
        <w:rPr>
          <w:sz w:val="28"/>
          <w:szCs w:val="28"/>
          <w:lang w:eastAsia="ru-RU"/>
        </w:rPr>
        <w:t>енеджер РОО «РФВ ЯНАО» Пименова Татьяна Игоревна тел. 8(905) 827-18-75</w:t>
      </w:r>
      <w:r>
        <w:rPr>
          <w:sz w:val="28"/>
          <w:szCs w:val="28"/>
          <w:lang w:eastAsia="ru-RU"/>
        </w:rPr>
        <w:t xml:space="preserve"> </w:t>
      </w:r>
      <w:hyperlink r:id="rId9" w:history="1">
        <w:r w:rsidRPr="000B59E5">
          <w:rPr>
            <w:rStyle w:val="a4"/>
            <w:sz w:val="28"/>
            <w:szCs w:val="28"/>
            <w:lang w:eastAsia="ru-RU"/>
          </w:rPr>
          <w:t>yamalvolley@mail.ru</w:t>
        </w:r>
      </w:hyperlink>
      <w:r>
        <w:rPr>
          <w:sz w:val="28"/>
          <w:szCs w:val="28"/>
          <w:lang w:eastAsia="ru-RU"/>
        </w:rPr>
        <w:t xml:space="preserve">  </w:t>
      </w:r>
    </w:p>
    <w:p w14:paraId="0EA3B0DF" w14:textId="77777777" w:rsidR="009A06C9" w:rsidRPr="0016744E" w:rsidRDefault="009A06C9" w:rsidP="00CC342E">
      <w:pPr>
        <w:jc w:val="both"/>
        <w:rPr>
          <w:sz w:val="28"/>
          <w:szCs w:val="28"/>
        </w:rPr>
      </w:pPr>
    </w:p>
    <w:p w14:paraId="3B433DB5" w14:textId="77777777" w:rsidR="005B7728" w:rsidRPr="005B7728" w:rsidRDefault="005B7728" w:rsidP="005B7728">
      <w:pPr>
        <w:tabs>
          <w:tab w:val="left" w:pos="0"/>
          <w:tab w:val="left" w:pos="3828"/>
        </w:tabs>
        <w:suppressAutoHyphens w:val="0"/>
        <w:spacing w:line="480" w:lineRule="auto"/>
        <w:jc w:val="center"/>
        <w:rPr>
          <w:b/>
          <w:sz w:val="28"/>
          <w:szCs w:val="28"/>
          <w:u w:val="single"/>
        </w:rPr>
      </w:pPr>
      <w:r w:rsidRPr="005B7728">
        <w:rPr>
          <w:b/>
          <w:sz w:val="28"/>
          <w:szCs w:val="28"/>
          <w:u w:val="single"/>
          <w:lang w:val="en-US"/>
        </w:rPr>
        <w:t>XI</w:t>
      </w:r>
      <w:r w:rsidRPr="005B7728">
        <w:rPr>
          <w:b/>
          <w:sz w:val="28"/>
          <w:szCs w:val="28"/>
          <w:u w:val="single"/>
        </w:rPr>
        <w:t>. УСЛОВИЯ ФИНАНСИРОВАНИЯ</w:t>
      </w:r>
    </w:p>
    <w:p w14:paraId="44639517" w14:textId="77777777" w:rsidR="005B7728" w:rsidRDefault="005B7728" w:rsidP="00AC590E">
      <w:pPr>
        <w:ind w:firstLine="709"/>
        <w:jc w:val="both"/>
        <w:rPr>
          <w:sz w:val="28"/>
          <w:szCs w:val="28"/>
        </w:rPr>
      </w:pPr>
      <w:r w:rsidRPr="005B7728">
        <w:rPr>
          <w:sz w:val="28"/>
          <w:szCs w:val="28"/>
        </w:rPr>
        <w:t>Расходы, связанные с организацией и проведением соревнований в соответствии и в пределах утверждённой сметы расходов, осуществляются путём предоставления субвенции из окружного (регионального) фонда компенсаций бюджету муниципальн</w:t>
      </w:r>
      <w:r>
        <w:rPr>
          <w:sz w:val="28"/>
          <w:szCs w:val="28"/>
        </w:rPr>
        <w:t>ого образования город Новый Уренгой</w:t>
      </w:r>
      <w:r w:rsidRPr="005B7728">
        <w:rPr>
          <w:sz w:val="28"/>
          <w:szCs w:val="28"/>
        </w:rPr>
        <w:t xml:space="preserve"> на обеспечение переданных отдельных государственных полномочий в соответствии с Законом автономного округа от 20.12.2007 г. № 150-ЗАО «О наделении органов местного самоуправления муниципальных образований Ямало-Ненецкого автономного округа отдельными государственными полномочиями в сфере физической культуры и спорта».</w:t>
      </w:r>
    </w:p>
    <w:p w14:paraId="1110AFA9" w14:textId="77777777" w:rsidR="005B7728" w:rsidRPr="005B7728" w:rsidRDefault="005B7728" w:rsidP="005B7728">
      <w:pPr>
        <w:tabs>
          <w:tab w:val="num" w:pos="0"/>
          <w:tab w:val="left" w:pos="540"/>
          <w:tab w:val="left" w:pos="6300"/>
        </w:tabs>
        <w:ind w:firstLine="709"/>
        <w:jc w:val="both"/>
        <w:rPr>
          <w:rFonts w:eastAsia="Calibri"/>
          <w:sz w:val="28"/>
          <w:szCs w:val="28"/>
          <w:u w:color="000000"/>
          <w:lang w:eastAsia="en-US"/>
        </w:rPr>
      </w:pPr>
      <w:r w:rsidRPr="005B7728">
        <w:rPr>
          <w:sz w:val="28"/>
          <w:szCs w:val="28"/>
          <w:u w:color="000000"/>
        </w:rPr>
        <w:t xml:space="preserve">Расходы, связанные с награждением победителей и призеров соревнований (дипломы), </w:t>
      </w:r>
      <w:r w:rsidRPr="005B7728">
        <w:rPr>
          <w:rFonts w:eastAsia="Calibri"/>
          <w:sz w:val="28"/>
          <w:szCs w:val="28"/>
          <w:u w:color="000000"/>
          <w:lang w:eastAsia="en-US"/>
        </w:rPr>
        <w:t>осуществляет государственное автономное учреждение Ямало-Ненецкого автономного округа «Центр спортивной подготовки».</w:t>
      </w:r>
    </w:p>
    <w:p w14:paraId="6BE61848" w14:textId="42F0884A" w:rsidR="005B7728" w:rsidRPr="005B7728" w:rsidRDefault="005B7728" w:rsidP="005B7728">
      <w:pPr>
        <w:tabs>
          <w:tab w:val="left" w:pos="2552"/>
        </w:tabs>
        <w:suppressAutoHyphens w:val="0"/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B7728">
        <w:rPr>
          <w:rFonts w:eastAsia="Calibri"/>
          <w:sz w:val="28"/>
          <w:szCs w:val="28"/>
          <w:lang w:eastAsia="en-US"/>
        </w:rPr>
        <w:t>Расходы, связанные с командированием участников на соревнования (проезд, размещение, питание, суточные, страхование и другие расходы), несут командирующие их организации.</w:t>
      </w:r>
    </w:p>
    <w:p w14:paraId="2B4EA5BE" w14:textId="216DDBA7" w:rsidR="00250AA2" w:rsidRPr="0016744E" w:rsidRDefault="00250AA2" w:rsidP="005B7728">
      <w:pPr>
        <w:ind w:firstLine="709"/>
        <w:jc w:val="both"/>
        <w:rPr>
          <w:sz w:val="28"/>
          <w:szCs w:val="28"/>
        </w:rPr>
      </w:pPr>
      <w:r w:rsidRPr="00250AA2">
        <w:rPr>
          <w:sz w:val="28"/>
          <w:szCs w:val="28"/>
        </w:rPr>
        <w:lastRenderedPageBreak/>
        <w:t>Расходы, связанные с организацией и проведением соревнований, не предусмотренные сметой Управления физической культуры и спорта Администрации города Новый Уренгой, осуществляет</w:t>
      </w:r>
      <w:r w:rsidR="005B7728">
        <w:rPr>
          <w:sz w:val="28"/>
          <w:szCs w:val="28"/>
        </w:rPr>
        <w:t xml:space="preserve"> Федерация</w:t>
      </w:r>
      <w:r w:rsidRPr="00250AA2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14:paraId="276F719C" w14:textId="38150D14" w:rsidR="004A7D1E" w:rsidRDefault="004A7D1E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1AA38B10" w14:textId="5F96DFFD" w:rsidR="00F44195" w:rsidRDefault="00F44195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3A1BCDF1" w14:textId="3A48D67D" w:rsidR="00F44195" w:rsidRDefault="00F44195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17594F48" w14:textId="2E31B456" w:rsidR="00F44195" w:rsidRDefault="00F44195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43E01877" w14:textId="69C7A93D" w:rsidR="00F44195" w:rsidRDefault="00F44195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2BB46E17" w14:textId="119718CB" w:rsidR="00F44195" w:rsidRDefault="00F44195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6C9EE023" w14:textId="472C66E5" w:rsidR="00F44195" w:rsidRDefault="00F44195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0D7441F3" w14:textId="3424770D" w:rsidR="00F44195" w:rsidRDefault="00F44195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75F803AA" w14:textId="3D320018" w:rsidR="00F44195" w:rsidRDefault="00F44195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423A72A2" w14:textId="581808C2" w:rsidR="00F44195" w:rsidRDefault="00F44195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2D14EED7" w14:textId="77777777" w:rsidR="00F44195" w:rsidRDefault="00F44195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27A96FFB" w14:textId="77777777" w:rsidR="00250AA2" w:rsidRDefault="00250AA2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04D487B1" w14:textId="77777777" w:rsidR="00250AA2" w:rsidRDefault="00250AA2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392F5806" w14:textId="7F8F2445" w:rsidR="00250AA2" w:rsidRDefault="00250AA2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316F693F" w14:textId="1DBF1C89" w:rsidR="00C73BC2" w:rsidRDefault="00C73BC2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47B665F9" w14:textId="6D135FEA" w:rsidR="00C73BC2" w:rsidRDefault="00C73BC2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1B538CCB" w14:textId="134F7332" w:rsidR="00C73BC2" w:rsidRDefault="00C73BC2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6A030560" w14:textId="3334E593" w:rsidR="00C73BC2" w:rsidRDefault="00C73BC2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0F580D26" w14:textId="67A09E04" w:rsidR="00C73BC2" w:rsidRDefault="00C73BC2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17DAE62F" w14:textId="01BF2FE5" w:rsidR="00C73BC2" w:rsidRDefault="00C73BC2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1E9D083C" w14:textId="0FDC3FAC" w:rsidR="00C73BC2" w:rsidRDefault="00C73BC2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0F8361E9" w14:textId="1142C5F2" w:rsidR="00C73BC2" w:rsidRDefault="00C73BC2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49B095A7" w14:textId="78F6F0A1" w:rsidR="00C73BC2" w:rsidRDefault="00C73BC2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347A51F7" w14:textId="5E3D7A41" w:rsidR="00C73BC2" w:rsidRDefault="00C73BC2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7787F510" w14:textId="4686B5C5" w:rsidR="00C73BC2" w:rsidRDefault="00C73BC2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38F8146B" w14:textId="32F66D2B" w:rsidR="00C73BC2" w:rsidRDefault="00C73BC2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32C6C9B6" w14:textId="4F980014" w:rsidR="00C73BC2" w:rsidRDefault="00C73BC2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1547ED90" w14:textId="3CC1854C" w:rsidR="00C73BC2" w:rsidRDefault="00C73BC2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672389F3" w14:textId="64223263" w:rsidR="00C73BC2" w:rsidRDefault="00C73BC2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0EF3E3B3" w14:textId="1AF0B611" w:rsidR="00C73BC2" w:rsidRDefault="00C73BC2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1F855A6F" w14:textId="5C8145D2" w:rsidR="00C73BC2" w:rsidRDefault="00C73BC2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66606F6A" w14:textId="4BA040C7" w:rsidR="00C73BC2" w:rsidRDefault="00C73BC2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5DE202D5" w14:textId="6F324D9F" w:rsidR="00C73BC2" w:rsidRDefault="00C73BC2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77D8C013" w14:textId="285A6C6D" w:rsidR="00C73BC2" w:rsidRDefault="00C73BC2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2FFE5722" w14:textId="48E51716" w:rsidR="00C73BC2" w:rsidRDefault="00C73BC2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17B37A8A" w14:textId="62CB87EF" w:rsidR="00C73BC2" w:rsidRDefault="00C73BC2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352ACBC5" w14:textId="735B5E60" w:rsidR="00C73BC2" w:rsidRDefault="00C73BC2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13407380" w14:textId="7C199898" w:rsidR="000E0435" w:rsidRDefault="000E0435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7CFFF3A7" w14:textId="7C70834F" w:rsidR="000E0435" w:rsidRDefault="000E0435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036A5554" w14:textId="77777777" w:rsidR="000E0435" w:rsidRDefault="000E0435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19DD5F88" w14:textId="5190F752" w:rsidR="00C73BC2" w:rsidRDefault="00C73BC2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416CE5E5" w14:textId="5CB8F365" w:rsidR="00C73BC2" w:rsidRDefault="00C73BC2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3BF13A9C" w14:textId="049A5ADC" w:rsidR="004A7D1E" w:rsidRPr="00F44195" w:rsidRDefault="004A7D1E" w:rsidP="004A7D1E">
      <w:pPr>
        <w:spacing w:line="322" w:lineRule="exact"/>
        <w:ind w:left="160"/>
        <w:jc w:val="right"/>
        <w:rPr>
          <w:rStyle w:val="Bodytext2"/>
          <w:rFonts w:eastAsiaTheme="minorHAnsi"/>
          <w:sz w:val="24"/>
          <w:szCs w:val="24"/>
          <w:u w:val="none"/>
        </w:rPr>
      </w:pPr>
      <w:r w:rsidRPr="00F44195">
        <w:rPr>
          <w:rStyle w:val="Bodytext2"/>
          <w:rFonts w:eastAsiaTheme="minorHAnsi"/>
          <w:sz w:val="24"/>
          <w:szCs w:val="24"/>
          <w:u w:val="none"/>
        </w:rPr>
        <w:lastRenderedPageBreak/>
        <w:t>Приложение</w:t>
      </w:r>
      <w:r w:rsidR="00F44195" w:rsidRPr="00303642">
        <w:rPr>
          <w:rStyle w:val="Bodytext2"/>
          <w:rFonts w:eastAsiaTheme="minorHAnsi"/>
          <w:sz w:val="24"/>
          <w:szCs w:val="24"/>
          <w:u w:val="none"/>
        </w:rPr>
        <w:t xml:space="preserve"> </w:t>
      </w:r>
      <w:r w:rsidR="00F44195">
        <w:rPr>
          <w:rStyle w:val="Bodytext2"/>
          <w:rFonts w:eastAsiaTheme="minorHAnsi"/>
          <w:sz w:val="24"/>
          <w:szCs w:val="24"/>
          <w:u w:val="none"/>
        </w:rPr>
        <w:t xml:space="preserve">№ </w:t>
      </w:r>
      <w:r w:rsidRPr="00F44195">
        <w:rPr>
          <w:rStyle w:val="Bodytext2"/>
          <w:rFonts w:eastAsiaTheme="minorHAnsi"/>
          <w:sz w:val="24"/>
          <w:szCs w:val="24"/>
          <w:u w:val="none"/>
        </w:rPr>
        <w:t>1</w:t>
      </w:r>
    </w:p>
    <w:p w14:paraId="30624A7D" w14:textId="77777777" w:rsidR="004A7D1E" w:rsidRPr="005F3B78" w:rsidRDefault="004A7D1E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6ECB9CAE" w14:textId="48E99EDE" w:rsidR="004A7D1E" w:rsidRPr="001618B9" w:rsidRDefault="008E4EBF" w:rsidP="004A7D1E">
      <w:pPr>
        <w:keepNext/>
        <w:jc w:val="center"/>
        <w:outlineLvl w:val="0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ЗАЯВОЧНЫЙ ЛИСТ</w:t>
      </w:r>
    </w:p>
    <w:p w14:paraId="1446C3B0" w14:textId="78950BA5" w:rsidR="004A7D1E" w:rsidRPr="005F3B78" w:rsidRDefault="004A7D1E" w:rsidP="004A7D1E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на участие в </w:t>
      </w:r>
      <w:r w:rsidR="00E03BCA">
        <w:rPr>
          <w:szCs w:val="28"/>
          <w:lang w:eastAsia="ru-RU"/>
        </w:rPr>
        <w:t>региональном</w:t>
      </w:r>
      <w:r w:rsidRPr="005F3B78">
        <w:rPr>
          <w:szCs w:val="28"/>
          <w:lang w:eastAsia="ru-RU"/>
        </w:rPr>
        <w:t xml:space="preserve"> турнире по волейболу на снегу </w:t>
      </w:r>
    </w:p>
    <w:p w14:paraId="79CDEFCE" w14:textId="41530DEE" w:rsidR="004A7D1E" w:rsidRDefault="004A7D1E" w:rsidP="004A7D1E">
      <w:pPr>
        <w:jc w:val="center"/>
        <w:rPr>
          <w:szCs w:val="28"/>
          <w:lang w:eastAsia="ru-RU"/>
        </w:rPr>
      </w:pPr>
      <w:r w:rsidRPr="005F3B78">
        <w:rPr>
          <w:szCs w:val="28"/>
          <w:lang w:eastAsia="ru-RU"/>
        </w:rPr>
        <w:t>«Кубок Федерации волейбола ЯНАО 20</w:t>
      </w:r>
      <w:r w:rsidR="00E03BCA">
        <w:rPr>
          <w:szCs w:val="28"/>
          <w:lang w:eastAsia="ru-RU"/>
        </w:rPr>
        <w:t>21</w:t>
      </w:r>
      <w:r w:rsidRPr="005F3B78">
        <w:rPr>
          <w:szCs w:val="28"/>
          <w:lang w:eastAsia="ru-RU"/>
        </w:rPr>
        <w:t>»</w:t>
      </w:r>
    </w:p>
    <w:p w14:paraId="23D0854D" w14:textId="77777777" w:rsidR="00266DAA" w:rsidRDefault="00266DAA" w:rsidP="004A7D1E">
      <w:pPr>
        <w:jc w:val="center"/>
        <w:rPr>
          <w:szCs w:val="28"/>
          <w:lang w:eastAsia="ru-RU"/>
        </w:rPr>
      </w:pPr>
    </w:p>
    <w:p w14:paraId="6C75ACDE" w14:textId="62D84895" w:rsidR="004A7D1E" w:rsidRDefault="004A7D1E" w:rsidP="004A7D1E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Команда</w:t>
      </w:r>
      <w:r w:rsidR="00266DAA">
        <w:rPr>
          <w:szCs w:val="28"/>
          <w:lang w:eastAsia="ru-RU"/>
        </w:rPr>
        <w:t xml:space="preserve"> (оригинальное название) </w:t>
      </w:r>
      <w:r>
        <w:rPr>
          <w:szCs w:val="28"/>
          <w:lang w:eastAsia="ru-RU"/>
        </w:rPr>
        <w:t>_________________________</w:t>
      </w:r>
    </w:p>
    <w:p w14:paraId="533AF69A" w14:textId="77777777" w:rsidR="00266DAA" w:rsidRDefault="00266DAA" w:rsidP="004A7D1E">
      <w:pPr>
        <w:jc w:val="center"/>
        <w:rPr>
          <w:szCs w:val="28"/>
          <w:lang w:eastAsia="ru-RU"/>
        </w:rPr>
      </w:pPr>
    </w:p>
    <w:p w14:paraId="2A22F560" w14:textId="14C05043" w:rsidR="00266DAA" w:rsidRDefault="00266DAA" w:rsidP="004A7D1E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Город__________________________________________________</w:t>
      </w:r>
    </w:p>
    <w:p w14:paraId="2C59FD66" w14:textId="77777777" w:rsidR="00266DAA" w:rsidRDefault="00266DAA" w:rsidP="004A7D1E">
      <w:pPr>
        <w:jc w:val="center"/>
        <w:rPr>
          <w:szCs w:val="28"/>
          <w:lang w:eastAsia="ru-RU"/>
        </w:rPr>
      </w:pPr>
    </w:p>
    <w:tbl>
      <w:tblPr>
        <w:tblpPr w:leftFromText="180" w:rightFromText="180" w:vertAnchor="text" w:horzAnchor="margin" w:tblpY="4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097"/>
        <w:gridCol w:w="1406"/>
        <w:gridCol w:w="3119"/>
        <w:gridCol w:w="1843"/>
      </w:tblGrid>
      <w:tr w:rsidR="00266DAA" w:rsidRPr="001618B9" w14:paraId="7A0FFC26" w14:textId="77777777" w:rsidTr="00266DAA">
        <w:trPr>
          <w:cantSplit/>
        </w:trPr>
        <w:tc>
          <w:tcPr>
            <w:tcW w:w="600" w:type="dxa"/>
          </w:tcPr>
          <w:p w14:paraId="0558484D" w14:textId="77777777" w:rsidR="00266DAA" w:rsidRPr="001618B9" w:rsidRDefault="00266DAA" w:rsidP="00266DAA">
            <w:pPr>
              <w:rPr>
                <w:lang w:eastAsia="ru-RU"/>
              </w:rPr>
            </w:pPr>
            <w:r w:rsidRPr="001618B9">
              <w:rPr>
                <w:lang w:eastAsia="ru-RU"/>
              </w:rPr>
              <w:t>№</w:t>
            </w:r>
          </w:p>
        </w:tc>
        <w:tc>
          <w:tcPr>
            <w:tcW w:w="3097" w:type="dxa"/>
          </w:tcPr>
          <w:p w14:paraId="26DA5E7B" w14:textId="77777777" w:rsidR="00266DAA" w:rsidRPr="001618B9" w:rsidRDefault="00266DAA" w:rsidP="00266DAA">
            <w:pPr>
              <w:rPr>
                <w:lang w:eastAsia="ru-RU"/>
              </w:rPr>
            </w:pPr>
            <w:r w:rsidRPr="001618B9">
              <w:rPr>
                <w:lang w:eastAsia="ru-RU"/>
              </w:rPr>
              <w:t>Фамилия, имя, отчество</w:t>
            </w:r>
          </w:p>
        </w:tc>
        <w:tc>
          <w:tcPr>
            <w:tcW w:w="1406" w:type="dxa"/>
          </w:tcPr>
          <w:p w14:paraId="22676A7B" w14:textId="77777777" w:rsidR="00266DAA" w:rsidRPr="001618B9" w:rsidRDefault="00266DAA" w:rsidP="00266DAA">
            <w:pPr>
              <w:jc w:val="center"/>
              <w:rPr>
                <w:lang w:eastAsia="ru-RU"/>
              </w:rPr>
            </w:pPr>
            <w:r w:rsidRPr="001618B9">
              <w:rPr>
                <w:lang w:eastAsia="ru-RU"/>
              </w:rPr>
              <w:t>Год рождения</w:t>
            </w:r>
          </w:p>
        </w:tc>
        <w:tc>
          <w:tcPr>
            <w:tcW w:w="3119" w:type="dxa"/>
          </w:tcPr>
          <w:p w14:paraId="746CA355" w14:textId="77777777" w:rsidR="00266DAA" w:rsidRDefault="00266DAA" w:rsidP="00266DAA">
            <w:pPr>
              <w:jc w:val="center"/>
              <w:rPr>
                <w:lang w:eastAsia="ru-RU"/>
              </w:rPr>
            </w:pPr>
            <w:r w:rsidRPr="001618B9">
              <w:rPr>
                <w:lang w:eastAsia="ru-RU"/>
              </w:rPr>
              <w:t xml:space="preserve">Домашний </w:t>
            </w:r>
          </w:p>
          <w:p w14:paraId="06C2EBFE" w14:textId="77777777" w:rsidR="00266DAA" w:rsidRPr="001618B9" w:rsidRDefault="00266DAA" w:rsidP="00266DAA">
            <w:pPr>
              <w:jc w:val="center"/>
              <w:rPr>
                <w:lang w:eastAsia="ru-RU"/>
              </w:rPr>
            </w:pPr>
            <w:r w:rsidRPr="001618B9">
              <w:rPr>
                <w:lang w:eastAsia="ru-RU"/>
              </w:rPr>
              <w:t>адрес</w:t>
            </w:r>
          </w:p>
        </w:tc>
        <w:tc>
          <w:tcPr>
            <w:tcW w:w="1843" w:type="dxa"/>
          </w:tcPr>
          <w:p w14:paraId="7EE42957" w14:textId="77777777" w:rsidR="00266DAA" w:rsidRPr="008E4EBF" w:rsidRDefault="00266DAA" w:rsidP="00266DAA">
            <w:pPr>
              <w:jc w:val="center"/>
              <w:rPr>
                <w:sz w:val="16"/>
                <w:szCs w:val="16"/>
                <w:lang w:eastAsia="ru-RU"/>
              </w:rPr>
            </w:pPr>
            <w:r w:rsidRPr="008E4EBF">
              <w:rPr>
                <w:sz w:val="16"/>
                <w:szCs w:val="16"/>
                <w:lang w:eastAsia="ru-RU"/>
              </w:rPr>
              <w:t>Допуск врача или</w:t>
            </w:r>
          </w:p>
          <w:p w14:paraId="1212E60B" w14:textId="77777777" w:rsidR="00266DAA" w:rsidRPr="001618B9" w:rsidRDefault="00266DAA" w:rsidP="00266DAA">
            <w:pPr>
              <w:jc w:val="center"/>
              <w:rPr>
                <w:lang w:eastAsia="ru-RU"/>
              </w:rPr>
            </w:pPr>
            <w:r w:rsidRPr="008E4EBF">
              <w:rPr>
                <w:sz w:val="16"/>
                <w:szCs w:val="16"/>
                <w:lang w:eastAsia="ru-RU"/>
              </w:rPr>
              <w:t>наличие справки-допуска</w:t>
            </w:r>
          </w:p>
        </w:tc>
      </w:tr>
      <w:tr w:rsidR="00266DAA" w:rsidRPr="001618B9" w14:paraId="70F0CC6D" w14:textId="77777777" w:rsidTr="00266DAA">
        <w:trPr>
          <w:cantSplit/>
        </w:trPr>
        <w:tc>
          <w:tcPr>
            <w:tcW w:w="600" w:type="dxa"/>
          </w:tcPr>
          <w:p w14:paraId="52493AEF" w14:textId="77777777" w:rsidR="00266DAA" w:rsidRPr="001618B9" w:rsidRDefault="00266DAA" w:rsidP="00266DAA">
            <w:pPr>
              <w:rPr>
                <w:lang w:eastAsia="ru-RU"/>
              </w:rPr>
            </w:pPr>
            <w:r w:rsidRPr="001618B9">
              <w:rPr>
                <w:lang w:eastAsia="ru-RU"/>
              </w:rPr>
              <w:t>1.</w:t>
            </w:r>
          </w:p>
        </w:tc>
        <w:tc>
          <w:tcPr>
            <w:tcW w:w="3097" w:type="dxa"/>
          </w:tcPr>
          <w:p w14:paraId="5E66C9D9" w14:textId="77777777" w:rsidR="00266DAA" w:rsidRPr="001618B9" w:rsidRDefault="00266DAA" w:rsidP="00266DAA">
            <w:pPr>
              <w:rPr>
                <w:lang w:eastAsia="ru-RU"/>
              </w:rPr>
            </w:pPr>
          </w:p>
        </w:tc>
        <w:tc>
          <w:tcPr>
            <w:tcW w:w="1406" w:type="dxa"/>
            <w:vAlign w:val="center"/>
          </w:tcPr>
          <w:p w14:paraId="285A80AC" w14:textId="77777777" w:rsidR="00266DAA" w:rsidRPr="001618B9" w:rsidRDefault="00266DAA" w:rsidP="00266DAA">
            <w:pPr>
              <w:jc w:val="center"/>
              <w:rPr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3306FD1C" w14:textId="77777777" w:rsidR="00266DAA" w:rsidRPr="001618B9" w:rsidRDefault="00266DAA" w:rsidP="00266DA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14:paraId="2E28DE9C" w14:textId="77777777" w:rsidR="00266DAA" w:rsidRPr="001618B9" w:rsidRDefault="00266DAA" w:rsidP="00266DAA">
            <w:pPr>
              <w:jc w:val="center"/>
              <w:rPr>
                <w:lang w:eastAsia="ru-RU"/>
              </w:rPr>
            </w:pPr>
          </w:p>
        </w:tc>
      </w:tr>
      <w:tr w:rsidR="00266DAA" w:rsidRPr="001618B9" w14:paraId="01EA9E0A" w14:textId="77777777" w:rsidTr="00266DAA">
        <w:trPr>
          <w:cantSplit/>
        </w:trPr>
        <w:tc>
          <w:tcPr>
            <w:tcW w:w="600" w:type="dxa"/>
          </w:tcPr>
          <w:p w14:paraId="60DF75EB" w14:textId="77777777" w:rsidR="00266DAA" w:rsidRPr="001618B9" w:rsidRDefault="00266DAA" w:rsidP="00266DAA">
            <w:pPr>
              <w:rPr>
                <w:lang w:eastAsia="ru-RU"/>
              </w:rPr>
            </w:pPr>
            <w:r w:rsidRPr="001618B9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</w:p>
        </w:tc>
        <w:tc>
          <w:tcPr>
            <w:tcW w:w="3097" w:type="dxa"/>
          </w:tcPr>
          <w:p w14:paraId="77BBB02E" w14:textId="77777777" w:rsidR="00266DAA" w:rsidRPr="004C327C" w:rsidRDefault="00266DAA" w:rsidP="00266DAA"/>
        </w:tc>
        <w:tc>
          <w:tcPr>
            <w:tcW w:w="1406" w:type="dxa"/>
            <w:vAlign w:val="center"/>
          </w:tcPr>
          <w:p w14:paraId="7662BF8E" w14:textId="77777777" w:rsidR="00266DAA" w:rsidRPr="004C327C" w:rsidRDefault="00266DAA" w:rsidP="00266DAA">
            <w:pPr>
              <w:jc w:val="center"/>
              <w:rPr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455BABB0" w14:textId="77777777" w:rsidR="00266DAA" w:rsidRPr="004C327C" w:rsidRDefault="00266DAA" w:rsidP="00266DA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14:paraId="68D65793" w14:textId="77777777" w:rsidR="00266DAA" w:rsidRPr="004C327C" w:rsidRDefault="00266DAA" w:rsidP="00266DAA">
            <w:pPr>
              <w:jc w:val="center"/>
              <w:rPr>
                <w:lang w:eastAsia="ru-RU"/>
              </w:rPr>
            </w:pPr>
          </w:p>
        </w:tc>
      </w:tr>
      <w:tr w:rsidR="00266DAA" w:rsidRPr="001618B9" w14:paraId="1EF43E36" w14:textId="77777777" w:rsidTr="00266DAA">
        <w:trPr>
          <w:cantSplit/>
        </w:trPr>
        <w:tc>
          <w:tcPr>
            <w:tcW w:w="600" w:type="dxa"/>
          </w:tcPr>
          <w:p w14:paraId="20BD8DDF" w14:textId="77777777" w:rsidR="00266DAA" w:rsidRPr="001618B9" w:rsidRDefault="00266DAA" w:rsidP="00266DAA">
            <w:pPr>
              <w:rPr>
                <w:lang w:eastAsia="ru-RU"/>
              </w:rPr>
            </w:pPr>
            <w:r w:rsidRPr="001618B9">
              <w:rPr>
                <w:lang w:eastAsia="ru-RU"/>
              </w:rPr>
              <w:t>3.</w:t>
            </w:r>
          </w:p>
        </w:tc>
        <w:tc>
          <w:tcPr>
            <w:tcW w:w="3097" w:type="dxa"/>
          </w:tcPr>
          <w:p w14:paraId="22F86C3F" w14:textId="77777777" w:rsidR="00266DAA" w:rsidRPr="004C327C" w:rsidRDefault="00266DAA" w:rsidP="00266DAA"/>
        </w:tc>
        <w:tc>
          <w:tcPr>
            <w:tcW w:w="1406" w:type="dxa"/>
            <w:vAlign w:val="center"/>
          </w:tcPr>
          <w:p w14:paraId="2F5D7B43" w14:textId="77777777" w:rsidR="00266DAA" w:rsidRPr="004C327C" w:rsidRDefault="00266DAA" w:rsidP="00266DAA">
            <w:pPr>
              <w:jc w:val="center"/>
              <w:rPr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304E9308" w14:textId="77777777" w:rsidR="00266DAA" w:rsidRPr="004C327C" w:rsidRDefault="00266DAA" w:rsidP="00266DA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14:paraId="516B5DA4" w14:textId="77777777" w:rsidR="00266DAA" w:rsidRPr="004C327C" w:rsidRDefault="00266DAA" w:rsidP="00266DAA">
            <w:pPr>
              <w:jc w:val="center"/>
              <w:rPr>
                <w:lang w:eastAsia="ru-RU"/>
              </w:rPr>
            </w:pPr>
          </w:p>
        </w:tc>
      </w:tr>
      <w:tr w:rsidR="00266DAA" w:rsidRPr="001618B9" w14:paraId="27EB38A1" w14:textId="77777777" w:rsidTr="00266DAA">
        <w:trPr>
          <w:cantSplit/>
        </w:trPr>
        <w:tc>
          <w:tcPr>
            <w:tcW w:w="600" w:type="dxa"/>
          </w:tcPr>
          <w:p w14:paraId="1B036B18" w14:textId="77777777" w:rsidR="00266DAA" w:rsidRPr="001618B9" w:rsidRDefault="00266DAA" w:rsidP="00266DAA">
            <w:pPr>
              <w:rPr>
                <w:lang w:eastAsia="ru-RU"/>
              </w:rPr>
            </w:pPr>
            <w:r w:rsidRPr="001618B9">
              <w:rPr>
                <w:lang w:eastAsia="ru-RU"/>
              </w:rPr>
              <w:t>4.</w:t>
            </w:r>
          </w:p>
        </w:tc>
        <w:tc>
          <w:tcPr>
            <w:tcW w:w="3097" w:type="dxa"/>
          </w:tcPr>
          <w:p w14:paraId="6D304A83" w14:textId="77777777" w:rsidR="00266DAA" w:rsidRPr="004C327C" w:rsidRDefault="00266DAA" w:rsidP="00266DAA"/>
        </w:tc>
        <w:tc>
          <w:tcPr>
            <w:tcW w:w="1406" w:type="dxa"/>
            <w:vAlign w:val="center"/>
          </w:tcPr>
          <w:p w14:paraId="70A778C6" w14:textId="77777777" w:rsidR="00266DAA" w:rsidRPr="004C327C" w:rsidRDefault="00266DAA" w:rsidP="00266DAA">
            <w:pPr>
              <w:jc w:val="center"/>
              <w:rPr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63D1476D" w14:textId="77777777" w:rsidR="00266DAA" w:rsidRPr="004C327C" w:rsidRDefault="00266DAA" w:rsidP="00266DA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14:paraId="6EAE1868" w14:textId="77777777" w:rsidR="00266DAA" w:rsidRPr="004C327C" w:rsidRDefault="00266DAA" w:rsidP="00266DAA">
            <w:pPr>
              <w:jc w:val="center"/>
              <w:rPr>
                <w:lang w:eastAsia="ru-RU"/>
              </w:rPr>
            </w:pPr>
          </w:p>
        </w:tc>
      </w:tr>
    </w:tbl>
    <w:p w14:paraId="7975A460" w14:textId="29504E29" w:rsidR="004A7D1E" w:rsidRDefault="004A7D1E" w:rsidP="004A7D1E">
      <w:pPr>
        <w:jc w:val="center"/>
        <w:rPr>
          <w:sz w:val="32"/>
          <w:lang w:eastAsia="ru-RU"/>
        </w:rPr>
      </w:pPr>
    </w:p>
    <w:p w14:paraId="2D750CD5" w14:textId="5E9FA048" w:rsidR="00266DAA" w:rsidRPr="00340178" w:rsidRDefault="00266DAA" w:rsidP="00266DAA">
      <w:pPr>
        <w:ind w:right="54"/>
      </w:pPr>
      <w:r w:rsidRPr="00340178">
        <w:t>Тренер (представитель) - _____________________тел.____________________</w:t>
      </w:r>
    </w:p>
    <w:p w14:paraId="1FD9E2DA" w14:textId="77777777" w:rsidR="00266DAA" w:rsidRDefault="00266DAA" w:rsidP="00266DAA">
      <w:pPr>
        <w:ind w:right="54"/>
      </w:pPr>
    </w:p>
    <w:p w14:paraId="7E7A21AA" w14:textId="17872E02" w:rsidR="00266DAA" w:rsidRPr="00340178" w:rsidRDefault="00266DAA" w:rsidP="00266DAA">
      <w:pPr>
        <w:ind w:right="54"/>
      </w:pPr>
      <w:r w:rsidRPr="00340178">
        <w:t>К соревнованиям допущено ______________ (__</w:t>
      </w:r>
      <w:r>
        <w:t>________________</w:t>
      </w:r>
      <w:r w:rsidRPr="00340178">
        <w:t xml:space="preserve">______) чел.  </w:t>
      </w:r>
    </w:p>
    <w:p w14:paraId="7833D48A" w14:textId="77777777" w:rsidR="00266DAA" w:rsidRDefault="00266DAA" w:rsidP="00266DAA"/>
    <w:p w14:paraId="42F5864E" w14:textId="77777777" w:rsidR="00266DAA" w:rsidRDefault="00266DAA" w:rsidP="00266DAA"/>
    <w:p w14:paraId="6730F366" w14:textId="77777777" w:rsidR="00266DAA" w:rsidRDefault="00266DAA" w:rsidP="00266DAA"/>
    <w:p w14:paraId="19D2EAA3" w14:textId="28883015" w:rsidR="00266DAA" w:rsidRDefault="00266DAA" w:rsidP="00266DAA">
      <w:r w:rsidRPr="00340178">
        <w:t>Врач______________________</w:t>
      </w:r>
      <w:r>
        <w:t>_/</w:t>
      </w:r>
      <w:r w:rsidRPr="00340178">
        <w:t>____</w:t>
      </w:r>
      <w:r>
        <w:t>_______________/</w:t>
      </w:r>
      <w:r w:rsidRPr="00340178">
        <w:t xml:space="preserve">                       </w:t>
      </w:r>
    </w:p>
    <w:p w14:paraId="2E6A723E" w14:textId="778D8E13" w:rsidR="00266DAA" w:rsidRPr="00340178" w:rsidRDefault="00266DAA" w:rsidP="00266DAA">
      <w:r w:rsidRPr="00340178">
        <w:t xml:space="preserve"> </w:t>
      </w:r>
      <w:r>
        <w:t xml:space="preserve">                                        </w:t>
      </w:r>
      <w:proofErr w:type="spellStart"/>
      <w:r w:rsidRPr="00340178">
        <w:t>м.п</w:t>
      </w:r>
      <w:proofErr w:type="spellEnd"/>
      <w:r w:rsidRPr="00340178">
        <w:t xml:space="preserve">.      </w:t>
      </w:r>
    </w:p>
    <w:p w14:paraId="61C2CFB0" w14:textId="77777777" w:rsidR="00266DAA" w:rsidRDefault="00266DAA" w:rsidP="00266DAA"/>
    <w:p w14:paraId="540BF8E8" w14:textId="77777777" w:rsidR="00266DAA" w:rsidRDefault="00266DAA" w:rsidP="00266DAA"/>
    <w:p w14:paraId="44AD7530" w14:textId="52FB9661" w:rsidR="00266DAA" w:rsidRPr="00340178" w:rsidRDefault="00266DAA" w:rsidP="00266DAA">
      <w:r w:rsidRPr="00340178">
        <w:t xml:space="preserve"> Руководитель командирующей организации - __________________</w:t>
      </w:r>
      <w:r>
        <w:t>/_____________________/</w:t>
      </w:r>
      <w:r w:rsidRPr="00340178">
        <w:t xml:space="preserve">           </w:t>
      </w:r>
    </w:p>
    <w:p w14:paraId="4D7582E9" w14:textId="64B58C72" w:rsidR="00266DAA" w:rsidRPr="00340178" w:rsidRDefault="00266DAA" w:rsidP="00266DAA">
      <w:pPr>
        <w:ind w:right="54"/>
      </w:pPr>
      <w:r w:rsidRPr="00340178">
        <w:t xml:space="preserve">  </w:t>
      </w:r>
      <w:r>
        <w:t xml:space="preserve">                                                                                                                     </w:t>
      </w:r>
      <w:r w:rsidRPr="00340178">
        <w:t xml:space="preserve"> </w:t>
      </w:r>
      <w:proofErr w:type="spellStart"/>
      <w:r w:rsidRPr="00340178">
        <w:t>м.п</w:t>
      </w:r>
      <w:proofErr w:type="spellEnd"/>
      <w:r w:rsidRPr="00340178">
        <w:t xml:space="preserve">.    </w:t>
      </w:r>
    </w:p>
    <w:p w14:paraId="302C01A2" w14:textId="77777777" w:rsidR="00266DAA" w:rsidRPr="00340178" w:rsidRDefault="00266DAA" w:rsidP="00266DAA">
      <w:pPr>
        <w:ind w:right="54"/>
      </w:pPr>
    </w:p>
    <w:p w14:paraId="08D34E71" w14:textId="77777777" w:rsidR="00266DAA" w:rsidRPr="001618B9" w:rsidRDefault="00266DAA" w:rsidP="004A7D1E">
      <w:pPr>
        <w:jc w:val="center"/>
        <w:rPr>
          <w:sz w:val="32"/>
          <w:lang w:eastAsia="ru-RU"/>
        </w:rPr>
      </w:pPr>
    </w:p>
    <w:p w14:paraId="5D1546FD" w14:textId="78D15FFA" w:rsidR="00266DAA" w:rsidRDefault="00266DAA" w:rsidP="00266DAA">
      <w:pPr>
        <w:widowControl w:val="0"/>
        <w:suppressAutoHyphens w:val="0"/>
        <w:ind w:right="54"/>
        <w:rPr>
          <w:rFonts w:eastAsia="Microsoft Sans Serif"/>
          <w:color w:val="000000"/>
          <w:lang w:eastAsia="ru-RU" w:bidi="ru-RU"/>
        </w:rPr>
      </w:pPr>
    </w:p>
    <w:p w14:paraId="135BF229" w14:textId="4965CE82" w:rsidR="00266DAA" w:rsidRDefault="00266DAA" w:rsidP="00266DAA">
      <w:pPr>
        <w:widowControl w:val="0"/>
        <w:suppressAutoHyphens w:val="0"/>
        <w:ind w:right="54"/>
        <w:rPr>
          <w:rFonts w:eastAsia="Microsoft Sans Serif"/>
          <w:color w:val="000000"/>
          <w:lang w:eastAsia="ru-RU" w:bidi="ru-RU"/>
        </w:rPr>
      </w:pPr>
    </w:p>
    <w:p w14:paraId="61B0333B" w14:textId="3FAA4EC0" w:rsidR="00266DAA" w:rsidRDefault="00266DAA" w:rsidP="00266DAA">
      <w:pPr>
        <w:widowControl w:val="0"/>
        <w:suppressAutoHyphens w:val="0"/>
        <w:ind w:right="54"/>
        <w:rPr>
          <w:rFonts w:eastAsia="Microsoft Sans Serif"/>
          <w:color w:val="000000"/>
          <w:lang w:eastAsia="ru-RU" w:bidi="ru-RU"/>
        </w:rPr>
      </w:pPr>
    </w:p>
    <w:p w14:paraId="039C004F" w14:textId="53AAB4B5" w:rsidR="00266DAA" w:rsidRDefault="00266DAA" w:rsidP="00266DAA">
      <w:pPr>
        <w:widowControl w:val="0"/>
        <w:suppressAutoHyphens w:val="0"/>
        <w:ind w:right="54"/>
        <w:rPr>
          <w:rFonts w:eastAsia="Microsoft Sans Serif"/>
          <w:color w:val="000000"/>
          <w:lang w:eastAsia="ru-RU" w:bidi="ru-RU"/>
        </w:rPr>
      </w:pPr>
    </w:p>
    <w:p w14:paraId="56E3604A" w14:textId="4889A403" w:rsidR="00F44195" w:rsidRDefault="00F44195" w:rsidP="00266DAA">
      <w:pPr>
        <w:widowControl w:val="0"/>
        <w:suppressAutoHyphens w:val="0"/>
        <w:ind w:right="54"/>
        <w:rPr>
          <w:rFonts w:eastAsia="Microsoft Sans Serif"/>
          <w:color w:val="000000"/>
          <w:lang w:eastAsia="ru-RU" w:bidi="ru-RU"/>
        </w:rPr>
      </w:pPr>
    </w:p>
    <w:p w14:paraId="6365DE61" w14:textId="54250EB0" w:rsidR="00F44195" w:rsidRDefault="00F44195" w:rsidP="00266DAA">
      <w:pPr>
        <w:widowControl w:val="0"/>
        <w:suppressAutoHyphens w:val="0"/>
        <w:ind w:right="54"/>
        <w:rPr>
          <w:rFonts w:eastAsia="Microsoft Sans Serif"/>
          <w:color w:val="000000"/>
          <w:lang w:eastAsia="ru-RU" w:bidi="ru-RU"/>
        </w:rPr>
      </w:pPr>
    </w:p>
    <w:p w14:paraId="2CB15818" w14:textId="662DF97C" w:rsidR="00F44195" w:rsidRDefault="00F44195" w:rsidP="00266DAA">
      <w:pPr>
        <w:widowControl w:val="0"/>
        <w:suppressAutoHyphens w:val="0"/>
        <w:ind w:right="54"/>
        <w:rPr>
          <w:rFonts w:eastAsia="Microsoft Sans Serif"/>
          <w:color w:val="000000"/>
          <w:lang w:eastAsia="ru-RU" w:bidi="ru-RU"/>
        </w:rPr>
      </w:pPr>
    </w:p>
    <w:p w14:paraId="0CC8EA09" w14:textId="191F1D22" w:rsidR="00F44195" w:rsidRDefault="00F44195" w:rsidP="00266DAA">
      <w:pPr>
        <w:widowControl w:val="0"/>
        <w:suppressAutoHyphens w:val="0"/>
        <w:ind w:right="54"/>
        <w:rPr>
          <w:rFonts w:eastAsia="Microsoft Sans Serif"/>
          <w:color w:val="000000"/>
          <w:lang w:eastAsia="ru-RU" w:bidi="ru-RU"/>
        </w:rPr>
      </w:pPr>
    </w:p>
    <w:p w14:paraId="59AD52F4" w14:textId="56355FC9" w:rsidR="00F44195" w:rsidRDefault="00F44195" w:rsidP="00266DAA">
      <w:pPr>
        <w:widowControl w:val="0"/>
        <w:suppressAutoHyphens w:val="0"/>
        <w:ind w:right="54"/>
        <w:rPr>
          <w:rFonts w:eastAsia="Microsoft Sans Serif"/>
          <w:color w:val="000000"/>
          <w:lang w:eastAsia="ru-RU" w:bidi="ru-RU"/>
        </w:rPr>
      </w:pPr>
    </w:p>
    <w:p w14:paraId="58A889B8" w14:textId="3EF3B650" w:rsidR="00F44195" w:rsidRDefault="00F44195" w:rsidP="00266DAA">
      <w:pPr>
        <w:widowControl w:val="0"/>
        <w:suppressAutoHyphens w:val="0"/>
        <w:ind w:right="54"/>
        <w:rPr>
          <w:rFonts w:eastAsia="Microsoft Sans Serif"/>
          <w:color w:val="000000"/>
          <w:lang w:eastAsia="ru-RU" w:bidi="ru-RU"/>
        </w:rPr>
      </w:pPr>
    </w:p>
    <w:p w14:paraId="26A5EA1D" w14:textId="2849B249" w:rsidR="00F44195" w:rsidRDefault="00F44195" w:rsidP="00266DAA">
      <w:pPr>
        <w:widowControl w:val="0"/>
        <w:suppressAutoHyphens w:val="0"/>
        <w:ind w:right="54"/>
        <w:rPr>
          <w:rFonts w:eastAsia="Microsoft Sans Serif"/>
          <w:color w:val="000000"/>
          <w:lang w:eastAsia="ru-RU" w:bidi="ru-RU"/>
        </w:rPr>
      </w:pPr>
    </w:p>
    <w:p w14:paraId="2E496A78" w14:textId="2BFD3A64" w:rsidR="00F44195" w:rsidRDefault="00F44195" w:rsidP="00266DAA">
      <w:pPr>
        <w:widowControl w:val="0"/>
        <w:suppressAutoHyphens w:val="0"/>
        <w:ind w:right="54"/>
        <w:rPr>
          <w:rFonts w:eastAsia="Microsoft Sans Serif"/>
          <w:color w:val="000000"/>
          <w:lang w:eastAsia="ru-RU" w:bidi="ru-RU"/>
        </w:rPr>
      </w:pPr>
    </w:p>
    <w:p w14:paraId="2CB5DA15" w14:textId="1D33AB1E" w:rsidR="00F44195" w:rsidRDefault="00F44195" w:rsidP="00266DAA">
      <w:pPr>
        <w:widowControl w:val="0"/>
        <w:suppressAutoHyphens w:val="0"/>
        <w:ind w:right="54"/>
        <w:rPr>
          <w:rFonts w:eastAsia="Microsoft Sans Serif"/>
          <w:color w:val="000000"/>
          <w:lang w:eastAsia="ru-RU" w:bidi="ru-RU"/>
        </w:rPr>
      </w:pPr>
    </w:p>
    <w:p w14:paraId="62386335" w14:textId="650E4E63" w:rsidR="00F44195" w:rsidRDefault="00F44195" w:rsidP="00266DAA">
      <w:pPr>
        <w:widowControl w:val="0"/>
        <w:suppressAutoHyphens w:val="0"/>
        <w:ind w:right="54"/>
        <w:rPr>
          <w:rFonts w:eastAsia="Microsoft Sans Serif"/>
          <w:color w:val="000000"/>
          <w:lang w:eastAsia="ru-RU" w:bidi="ru-RU"/>
        </w:rPr>
      </w:pPr>
    </w:p>
    <w:p w14:paraId="70E220ED" w14:textId="3680A896" w:rsidR="00F44195" w:rsidRDefault="00F44195" w:rsidP="00266DAA">
      <w:pPr>
        <w:widowControl w:val="0"/>
        <w:suppressAutoHyphens w:val="0"/>
        <w:ind w:right="54"/>
        <w:rPr>
          <w:rFonts w:eastAsia="Microsoft Sans Serif"/>
          <w:color w:val="000000"/>
          <w:lang w:eastAsia="ru-RU" w:bidi="ru-RU"/>
        </w:rPr>
      </w:pPr>
    </w:p>
    <w:p w14:paraId="00D04615" w14:textId="77777777" w:rsidR="00F44195" w:rsidRDefault="00F44195" w:rsidP="00266DAA">
      <w:pPr>
        <w:widowControl w:val="0"/>
        <w:suppressAutoHyphens w:val="0"/>
        <w:ind w:right="54"/>
        <w:rPr>
          <w:rFonts w:eastAsia="Microsoft Sans Serif"/>
          <w:color w:val="000000"/>
          <w:lang w:eastAsia="ru-RU" w:bidi="ru-RU"/>
        </w:rPr>
      </w:pPr>
    </w:p>
    <w:p w14:paraId="333316F9" w14:textId="4A052C58" w:rsidR="00266DAA" w:rsidRDefault="00266DAA" w:rsidP="00266DAA">
      <w:pPr>
        <w:widowControl w:val="0"/>
        <w:suppressAutoHyphens w:val="0"/>
        <w:ind w:right="54"/>
        <w:rPr>
          <w:rFonts w:eastAsia="Microsoft Sans Serif"/>
          <w:color w:val="000000"/>
          <w:lang w:eastAsia="ru-RU" w:bidi="ru-RU"/>
        </w:rPr>
      </w:pPr>
    </w:p>
    <w:p w14:paraId="4382F64C" w14:textId="5E5AC8DF" w:rsidR="00266DAA" w:rsidRDefault="00266DAA" w:rsidP="00266DAA">
      <w:pPr>
        <w:widowControl w:val="0"/>
        <w:suppressAutoHyphens w:val="0"/>
        <w:ind w:right="54"/>
        <w:rPr>
          <w:rFonts w:eastAsia="Microsoft Sans Serif"/>
          <w:color w:val="000000"/>
          <w:lang w:eastAsia="ru-RU" w:bidi="ru-RU"/>
        </w:rPr>
      </w:pPr>
    </w:p>
    <w:p w14:paraId="5BD90BA5" w14:textId="77777777" w:rsidR="005D3F29" w:rsidRDefault="005D3F29" w:rsidP="00266DAA">
      <w:pPr>
        <w:widowControl w:val="0"/>
        <w:suppressAutoHyphens w:val="0"/>
        <w:ind w:right="54"/>
        <w:rPr>
          <w:rFonts w:eastAsia="Microsoft Sans Serif"/>
          <w:color w:val="000000"/>
          <w:lang w:eastAsia="ru-RU" w:bidi="ru-RU"/>
        </w:rPr>
      </w:pPr>
    </w:p>
    <w:p w14:paraId="487F5009" w14:textId="77777777" w:rsidR="00266DAA" w:rsidRPr="00266DAA" w:rsidRDefault="00266DAA" w:rsidP="00266DAA">
      <w:pPr>
        <w:widowControl w:val="0"/>
        <w:suppressAutoHyphens w:val="0"/>
        <w:ind w:right="54"/>
        <w:rPr>
          <w:rFonts w:eastAsia="Microsoft Sans Serif"/>
          <w:color w:val="000000"/>
          <w:lang w:eastAsia="ru-RU" w:bidi="ru-RU"/>
        </w:rPr>
      </w:pPr>
    </w:p>
    <w:p w14:paraId="19EFB1A1" w14:textId="77777777" w:rsidR="005D3F29" w:rsidRPr="005D3F29" w:rsidRDefault="005D3F29" w:rsidP="005D3F29">
      <w:pPr>
        <w:jc w:val="right"/>
      </w:pPr>
      <w:r w:rsidRPr="005D3F29">
        <w:lastRenderedPageBreak/>
        <w:t>Приложение № 2</w:t>
      </w:r>
    </w:p>
    <w:p w14:paraId="1B7E2D1B" w14:textId="77777777" w:rsidR="005D3F29" w:rsidRPr="005D3F29" w:rsidRDefault="005D3F29" w:rsidP="005D3F29">
      <w:pPr>
        <w:jc w:val="both"/>
        <w:rPr>
          <w:b/>
          <w:sz w:val="28"/>
          <w:szCs w:val="28"/>
        </w:rPr>
      </w:pPr>
    </w:p>
    <w:p w14:paraId="52952073" w14:textId="77777777" w:rsidR="005D3F29" w:rsidRPr="005D3F29" w:rsidRDefault="005D3F29" w:rsidP="005D3F29">
      <w:pPr>
        <w:jc w:val="center"/>
        <w:rPr>
          <w:b/>
        </w:rPr>
      </w:pPr>
      <w:r w:rsidRPr="005D3F29">
        <w:rPr>
          <w:b/>
        </w:rPr>
        <w:t xml:space="preserve">Согласие на обработку персональных данных </w:t>
      </w:r>
    </w:p>
    <w:p w14:paraId="3E0ACC18" w14:textId="77777777" w:rsidR="005D3F29" w:rsidRPr="005D3F29" w:rsidRDefault="005D3F29" w:rsidP="005D3F29">
      <w:pPr>
        <w:jc w:val="both"/>
        <w:rPr>
          <w:sz w:val="28"/>
          <w:szCs w:val="28"/>
        </w:rPr>
      </w:pPr>
    </w:p>
    <w:p w14:paraId="31501A95" w14:textId="77777777" w:rsidR="000E0435" w:rsidRPr="00D44AAE" w:rsidRDefault="000E0435" w:rsidP="000E0435">
      <w:pPr>
        <w:widowControl w:val="0"/>
        <w:suppressAutoHyphens w:val="0"/>
        <w:rPr>
          <w:rFonts w:eastAsia="Microsoft Sans Serif"/>
          <w:color w:val="000000"/>
          <w:lang w:eastAsia="ru-RU" w:bidi="ru-RU"/>
        </w:rPr>
      </w:pPr>
      <w:r w:rsidRPr="00D44AAE">
        <w:rPr>
          <w:rFonts w:eastAsia="Microsoft Sans Serif"/>
          <w:color w:val="000000"/>
          <w:lang w:eastAsia="ru-RU" w:bidi="ru-RU"/>
        </w:rPr>
        <w:t>Я, ___________________________________________________________________________</w:t>
      </w:r>
    </w:p>
    <w:p w14:paraId="69189913" w14:textId="77777777" w:rsidR="000E0435" w:rsidRPr="00D44AAE" w:rsidRDefault="000E0435" w:rsidP="000E0435">
      <w:pPr>
        <w:widowControl w:val="0"/>
        <w:suppressAutoHyphens w:val="0"/>
        <w:rPr>
          <w:rFonts w:eastAsia="Microsoft Sans Serif"/>
          <w:color w:val="000000"/>
          <w:lang w:eastAsia="ru-RU" w:bidi="ru-RU"/>
        </w:rPr>
      </w:pPr>
      <w:r w:rsidRPr="00D44AAE">
        <w:rPr>
          <w:rFonts w:eastAsia="Microsoft Sans Serif"/>
          <w:color w:val="000000"/>
          <w:lang w:eastAsia="ru-RU" w:bidi="ru-RU"/>
        </w:rPr>
        <w:t xml:space="preserve">Проживающий по </w:t>
      </w:r>
      <w:proofErr w:type="gramStart"/>
      <w:r w:rsidRPr="00D44AAE">
        <w:rPr>
          <w:rFonts w:eastAsia="Microsoft Sans Serif"/>
          <w:color w:val="000000"/>
          <w:lang w:eastAsia="ru-RU" w:bidi="ru-RU"/>
        </w:rPr>
        <w:t>адресу:_</w:t>
      </w:r>
      <w:proofErr w:type="gramEnd"/>
      <w:r w:rsidRPr="00D44AAE">
        <w:rPr>
          <w:rFonts w:eastAsia="Microsoft Sans Serif"/>
          <w:color w:val="000000"/>
          <w:lang w:eastAsia="ru-RU" w:bidi="ru-RU"/>
        </w:rPr>
        <w:t>______________________________________________________</w:t>
      </w:r>
    </w:p>
    <w:p w14:paraId="6FB54AA9" w14:textId="77777777" w:rsidR="000E0435" w:rsidRPr="00D44AAE" w:rsidRDefault="000E0435" w:rsidP="000E0435">
      <w:pPr>
        <w:spacing w:after="120"/>
        <w:jc w:val="both"/>
        <w:rPr>
          <w:b/>
          <w:kern w:val="1"/>
        </w:rPr>
      </w:pPr>
      <w:r w:rsidRPr="00D44AAE">
        <w:rPr>
          <w:kern w:val="1"/>
        </w:rPr>
        <w:t xml:space="preserve">Паспорт </w:t>
      </w:r>
      <w:proofErr w:type="spellStart"/>
      <w:r w:rsidRPr="00D44AAE">
        <w:rPr>
          <w:kern w:val="1"/>
        </w:rPr>
        <w:t>серия________№________________выдан</w:t>
      </w:r>
      <w:proofErr w:type="spellEnd"/>
      <w:r w:rsidRPr="00D44AAE">
        <w:rPr>
          <w:kern w:val="1"/>
        </w:rPr>
        <w:t xml:space="preserve"> _________________________________ ____________________________________________________________________________</w:t>
      </w:r>
      <w:proofErr w:type="gramStart"/>
      <w:r w:rsidRPr="00D44AAE">
        <w:rPr>
          <w:kern w:val="1"/>
        </w:rPr>
        <w:t>_«</w:t>
      </w:r>
      <w:proofErr w:type="gramEnd"/>
      <w:r w:rsidRPr="00D44AAE">
        <w:rPr>
          <w:kern w:val="1"/>
        </w:rPr>
        <w:t>____»____________________г. даю согласие Организаторам соревнований на обработку информации, составляющей персональные данные (данные паспорта, адреса проживания, прочие сведения) в целях организации участия в спортивном мероприятии, ведения статистики с применением различных способов обработки.</w:t>
      </w:r>
    </w:p>
    <w:p w14:paraId="18FE30A7" w14:textId="77777777" w:rsidR="000E0435" w:rsidRPr="00D44AAE" w:rsidRDefault="000E0435" w:rsidP="000E0435">
      <w:pPr>
        <w:spacing w:after="120"/>
        <w:ind w:firstLine="708"/>
        <w:jc w:val="both"/>
        <w:rPr>
          <w:b/>
          <w:kern w:val="1"/>
        </w:rPr>
      </w:pPr>
      <w:r w:rsidRPr="00D44AAE">
        <w:rPr>
          <w:kern w:val="1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 обезличивание, блокирование, а также осуществление любых иных действий с персональными данными, предусмотренных ФЗ РФ от 27.07.2006 г. № 152-ФЗ «О персональных данных».</w:t>
      </w:r>
    </w:p>
    <w:p w14:paraId="6A9D48DD" w14:textId="77777777" w:rsidR="000E0435" w:rsidRPr="00D44AAE" w:rsidRDefault="000E0435" w:rsidP="000E0435">
      <w:pPr>
        <w:spacing w:after="120"/>
        <w:ind w:firstLine="708"/>
        <w:jc w:val="both"/>
        <w:rPr>
          <w:b/>
          <w:kern w:val="1"/>
        </w:rPr>
      </w:pPr>
      <w:r w:rsidRPr="00D44AAE">
        <w:rPr>
          <w:kern w:val="1"/>
        </w:rPr>
        <w:t>Организаторы соревнований и комиссия по допуску участников гарантирует, что обработка персональных данных осуществляется в соответствии с действующим законодательством РФ.</w:t>
      </w:r>
    </w:p>
    <w:p w14:paraId="2F012A17" w14:textId="77777777" w:rsidR="000E0435" w:rsidRPr="00D44AAE" w:rsidRDefault="000E0435" w:rsidP="000E0435">
      <w:pPr>
        <w:spacing w:after="120"/>
        <w:ind w:firstLine="708"/>
        <w:jc w:val="both"/>
        <w:rPr>
          <w:b/>
          <w:kern w:val="1"/>
        </w:rPr>
      </w:pPr>
      <w:r w:rsidRPr="00D44AAE">
        <w:rPr>
          <w:kern w:val="1"/>
        </w:rPr>
        <w:t>Я проинформирован(а), что персональные данные обрабатываются неавтоматизированным и автоматизированным способами обработками.</w:t>
      </w:r>
    </w:p>
    <w:p w14:paraId="5AB88C18" w14:textId="77777777" w:rsidR="000E0435" w:rsidRPr="00D44AAE" w:rsidRDefault="000E0435" w:rsidP="000E0435">
      <w:pPr>
        <w:spacing w:after="120"/>
        <w:ind w:firstLine="708"/>
        <w:jc w:val="both"/>
        <w:rPr>
          <w:b/>
          <w:kern w:val="1"/>
        </w:rPr>
      </w:pPr>
      <w:r w:rsidRPr="00D44AAE">
        <w:rPr>
          <w:kern w:val="1"/>
        </w:rPr>
        <w:t>Я подтверждаю, что, давая согласие на обработку персональных данных, я действую по своей воле и в своих интересах.</w:t>
      </w:r>
    </w:p>
    <w:p w14:paraId="74E36974" w14:textId="77777777" w:rsidR="000E0435" w:rsidRPr="00D44AAE" w:rsidRDefault="000E0435" w:rsidP="000E0435">
      <w:pPr>
        <w:widowControl w:val="0"/>
        <w:tabs>
          <w:tab w:val="left" w:leader="underscore" w:pos="598"/>
          <w:tab w:val="left" w:leader="underscore" w:pos="1789"/>
          <w:tab w:val="left" w:leader="underscore" w:pos="2353"/>
        </w:tabs>
        <w:suppressAutoHyphens w:val="0"/>
        <w:jc w:val="both"/>
        <w:rPr>
          <w:rFonts w:eastAsia="Microsoft Sans Serif"/>
          <w:color w:val="000000"/>
          <w:sz w:val="16"/>
          <w:szCs w:val="16"/>
          <w:lang w:eastAsia="ru-RU" w:bidi="ru-RU"/>
        </w:rPr>
      </w:pPr>
    </w:p>
    <w:p w14:paraId="53518731" w14:textId="77777777" w:rsidR="000E0435" w:rsidRPr="00D44AAE" w:rsidRDefault="000E0435" w:rsidP="000E0435">
      <w:pPr>
        <w:widowControl w:val="0"/>
        <w:tabs>
          <w:tab w:val="left" w:leader="underscore" w:pos="598"/>
          <w:tab w:val="left" w:leader="underscore" w:pos="1789"/>
          <w:tab w:val="left" w:leader="underscore" w:pos="2353"/>
        </w:tabs>
        <w:suppressAutoHyphens w:val="0"/>
        <w:jc w:val="both"/>
        <w:rPr>
          <w:rFonts w:eastAsia="Microsoft Sans Serif"/>
          <w:color w:val="000000"/>
          <w:sz w:val="16"/>
          <w:szCs w:val="16"/>
          <w:lang w:eastAsia="ru-RU" w:bidi="ru-RU"/>
        </w:rPr>
      </w:pPr>
    </w:p>
    <w:p w14:paraId="79BC4CF9" w14:textId="77777777" w:rsidR="000E0435" w:rsidRPr="00D44AAE" w:rsidRDefault="000E0435" w:rsidP="000E0435">
      <w:pPr>
        <w:widowControl w:val="0"/>
        <w:suppressAutoHyphens w:val="0"/>
        <w:rPr>
          <w:rFonts w:eastAsia="Microsoft Sans Serif"/>
          <w:color w:val="000000"/>
          <w:lang w:eastAsia="ru-RU" w:bidi="ru-RU"/>
        </w:rPr>
      </w:pPr>
      <w:r w:rsidRPr="00D44AAE">
        <w:rPr>
          <w:rFonts w:eastAsia="Microsoft Sans Serif"/>
          <w:color w:val="000000"/>
          <w:lang w:eastAsia="ru-RU" w:bidi="ru-RU"/>
        </w:rPr>
        <w:t>«_____»____________2021 г.</w:t>
      </w:r>
      <w:r w:rsidRPr="00D44AAE">
        <w:rPr>
          <w:rFonts w:eastAsia="Microsoft Sans Serif"/>
          <w:color w:val="000000"/>
          <w:lang w:eastAsia="ru-RU" w:bidi="ru-RU"/>
        </w:rPr>
        <w:tab/>
      </w:r>
      <w:r w:rsidRPr="00D44AAE">
        <w:rPr>
          <w:rFonts w:eastAsia="Microsoft Sans Serif"/>
          <w:color w:val="000000"/>
          <w:lang w:eastAsia="ru-RU" w:bidi="ru-RU"/>
        </w:rPr>
        <w:tab/>
      </w:r>
      <w:r w:rsidRPr="00D44AAE">
        <w:rPr>
          <w:rFonts w:eastAsia="Microsoft Sans Serif"/>
          <w:color w:val="000000"/>
          <w:lang w:eastAsia="ru-RU" w:bidi="ru-RU"/>
        </w:rPr>
        <w:tab/>
      </w:r>
      <w:r w:rsidRPr="00D44AAE">
        <w:rPr>
          <w:rFonts w:eastAsia="Microsoft Sans Serif"/>
          <w:color w:val="000000"/>
          <w:lang w:eastAsia="ru-RU" w:bidi="ru-RU"/>
        </w:rPr>
        <w:tab/>
      </w:r>
      <w:r w:rsidRPr="00D44AAE">
        <w:rPr>
          <w:rFonts w:eastAsia="Microsoft Sans Serif"/>
          <w:color w:val="000000"/>
          <w:lang w:eastAsia="ru-RU" w:bidi="ru-RU"/>
        </w:rPr>
        <w:tab/>
        <w:t>________________________</w:t>
      </w:r>
    </w:p>
    <w:p w14:paraId="47E1D50F" w14:textId="77777777" w:rsidR="000E0435" w:rsidRPr="00D44AAE" w:rsidRDefault="000E0435" w:rsidP="000E0435">
      <w:pPr>
        <w:widowControl w:val="0"/>
        <w:suppressAutoHyphens w:val="0"/>
        <w:rPr>
          <w:rFonts w:eastAsia="Microsoft Sans Serif"/>
          <w:color w:val="000000"/>
          <w:sz w:val="20"/>
          <w:szCs w:val="20"/>
          <w:lang w:eastAsia="ru-RU" w:bidi="ru-RU"/>
        </w:rPr>
      </w:pPr>
      <w:r w:rsidRPr="00D44AAE">
        <w:rPr>
          <w:rFonts w:eastAsia="Microsoft Sans Serif"/>
          <w:color w:val="000000"/>
          <w:lang w:eastAsia="ru-RU" w:bidi="ru-RU"/>
        </w:rPr>
        <w:tab/>
      </w:r>
      <w:r w:rsidRPr="00D44AAE">
        <w:rPr>
          <w:rFonts w:eastAsia="Microsoft Sans Serif"/>
          <w:color w:val="000000"/>
          <w:lang w:eastAsia="ru-RU" w:bidi="ru-RU"/>
        </w:rPr>
        <w:tab/>
      </w:r>
      <w:r w:rsidRPr="00D44AAE">
        <w:rPr>
          <w:rFonts w:eastAsia="Microsoft Sans Serif"/>
          <w:color w:val="000000"/>
          <w:lang w:eastAsia="ru-RU" w:bidi="ru-RU"/>
        </w:rPr>
        <w:tab/>
      </w:r>
      <w:r w:rsidRPr="00D44AAE">
        <w:rPr>
          <w:rFonts w:eastAsia="Microsoft Sans Serif"/>
          <w:color w:val="000000"/>
          <w:lang w:eastAsia="ru-RU" w:bidi="ru-RU"/>
        </w:rPr>
        <w:tab/>
      </w:r>
      <w:r w:rsidRPr="00D44AAE">
        <w:rPr>
          <w:rFonts w:eastAsia="Microsoft Sans Serif"/>
          <w:color w:val="000000"/>
          <w:lang w:eastAsia="ru-RU" w:bidi="ru-RU"/>
        </w:rPr>
        <w:tab/>
      </w:r>
      <w:r w:rsidRPr="00D44AAE">
        <w:rPr>
          <w:rFonts w:eastAsia="Microsoft Sans Serif"/>
          <w:color w:val="000000"/>
          <w:lang w:eastAsia="ru-RU" w:bidi="ru-RU"/>
        </w:rPr>
        <w:tab/>
      </w:r>
      <w:r w:rsidRPr="00D44AAE">
        <w:rPr>
          <w:rFonts w:eastAsia="Microsoft Sans Serif"/>
          <w:color w:val="000000"/>
          <w:lang w:eastAsia="ru-RU" w:bidi="ru-RU"/>
        </w:rPr>
        <w:tab/>
      </w:r>
      <w:r w:rsidRPr="00D44AAE">
        <w:rPr>
          <w:rFonts w:eastAsia="Microsoft Sans Serif"/>
          <w:color w:val="000000"/>
          <w:lang w:eastAsia="ru-RU" w:bidi="ru-RU"/>
        </w:rPr>
        <w:tab/>
      </w:r>
      <w:r w:rsidRPr="00D44AAE">
        <w:rPr>
          <w:rFonts w:eastAsia="Microsoft Sans Serif"/>
          <w:color w:val="000000"/>
          <w:lang w:eastAsia="ru-RU" w:bidi="ru-RU"/>
        </w:rPr>
        <w:tab/>
      </w:r>
      <w:r w:rsidRPr="00D44AAE">
        <w:rPr>
          <w:rFonts w:eastAsia="Microsoft Sans Serif"/>
          <w:color w:val="000000"/>
          <w:lang w:eastAsia="ru-RU" w:bidi="ru-RU"/>
        </w:rPr>
        <w:tab/>
      </w:r>
      <w:r w:rsidRPr="00D44AAE">
        <w:rPr>
          <w:rFonts w:eastAsia="Microsoft Sans Serif"/>
          <w:color w:val="000000"/>
          <w:lang w:eastAsia="ru-RU" w:bidi="ru-RU"/>
        </w:rPr>
        <w:tab/>
      </w:r>
      <w:r w:rsidRPr="00D44AAE">
        <w:rPr>
          <w:rFonts w:eastAsia="Microsoft Sans Serif"/>
          <w:color w:val="000000"/>
          <w:sz w:val="20"/>
          <w:szCs w:val="20"/>
          <w:lang w:eastAsia="ru-RU" w:bidi="ru-RU"/>
        </w:rPr>
        <w:t>(подпись)</w:t>
      </w:r>
    </w:p>
    <w:p w14:paraId="14098AA5" w14:textId="77777777" w:rsidR="005D3F29" w:rsidRDefault="005D3F29" w:rsidP="00F44195">
      <w:pPr>
        <w:ind w:right="28" w:hanging="426"/>
        <w:jc w:val="center"/>
        <w:rPr>
          <w:b/>
          <w:bCs/>
          <w:sz w:val="28"/>
          <w:szCs w:val="28"/>
        </w:rPr>
      </w:pPr>
    </w:p>
    <w:p w14:paraId="44FA7C9D" w14:textId="77777777" w:rsidR="005D3F29" w:rsidRDefault="005D3F29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AE1A749" w14:textId="4D18A18D" w:rsidR="0033631C" w:rsidRPr="0016744E" w:rsidRDefault="00AE7011" w:rsidP="00F44195">
      <w:pPr>
        <w:ind w:right="28" w:hanging="426"/>
        <w:jc w:val="center"/>
        <w:rPr>
          <w:b/>
          <w:bCs/>
          <w:sz w:val="28"/>
          <w:szCs w:val="28"/>
        </w:rPr>
      </w:pPr>
      <w:r w:rsidRPr="0016744E">
        <w:rPr>
          <w:b/>
          <w:bCs/>
          <w:sz w:val="28"/>
          <w:szCs w:val="28"/>
        </w:rPr>
        <w:lastRenderedPageBreak/>
        <w:t>ЛИСТ СОГЛАСОВАНИЯ</w:t>
      </w:r>
    </w:p>
    <w:p w14:paraId="0DDB5BE3" w14:textId="40ECE780" w:rsidR="0033631C" w:rsidRPr="0016744E" w:rsidRDefault="00AE7011" w:rsidP="00F44195">
      <w:pPr>
        <w:ind w:hanging="426"/>
        <w:jc w:val="center"/>
        <w:rPr>
          <w:b/>
          <w:sz w:val="28"/>
          <w:szCs w:val="28"/>
        </w:rPr>
      </w:pPr>
      <w:r w:rsidRPr="0016744E">
        <w:rPr>
          <w:b/>
          <w:sz w:val="28"/>
          <w:szCs w:val="28"/>
        </w:rPr>
        <w:t>ПОЛОЖЕНИЯ О РЕГИОНАЛЬН</w:t>
      </w:r>
      <w:r w:rsidR="008E4EBF">
        <w:rPr>
          <w:b/>
          <w:sz w:val="28"/>
          <w:szCs w:val="28"/>
        </w:rPr>
        <w:t>ОМ ТУРНИРЕ</w:t>
      </w:r>
      <w:r w:rsidRPr="0016744E">
        <w:rPr>
          <w:b/>
          <w:sz w:val="28"/>
          <w:szCs w:val="28"/>
        </w:rPr>
        <w:t xml:space="preserve"> ПО ВОЛЕЙБОЛУ</w:t>
      </w:r>
      <w:r w:rsidR="008E4EBF">
        <w:rPr>
          <w:b/>
          <w:sz w:val="28"/>
          <w:szCs w:val="28"/>
        </w:rPr>
        <w:t xml:space="preserve"> НА СНЕГУ</w:t>
      </w:r>
    </w:p>
    <w:p w14:paraId="3360C811" w14:textId="66689B77" w:rsidR="0033631C" w:rsidRDefault="008E4EBF" w:rsidP="00F44195">
      <w:pPr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«КУБОК ФЕДЕРАЦИИ ВОЛЕЙБОЛА ЯНАО 2021»</w:t>
      </w:r>
    </w:p>
    <w:p w14:paraId="56210F14" w14:textId="7C80BC29" w:rsidR="00266DAA" w:rsidRDefault="00266DAA" w:rsidP="008E4EBF">
      <w:pPr>
        <w:ind w:left="-426" w:firstLine="142"/>
        <w:jc w:val="center"/>
        <w:rPr>
          <w:b/>
          <w:sz w:val="28"/>
          <w:szCs w:val="28"/>
        </w:rPr>
      </w:pPr>
    </w:p>
    <w:p w14:paraId="71BF7CDC" w14:textId="77777777" w:rsidR="00F44195" w:rsidRDefault="00F44195" w:rsidP="008E4EBF">
      <w:pPr>
        <w:ind w:left="-426" w:firstLine="142"/>
        <w:jc w:val="center"/>
        <w:rPr>
          <w:b/>
          <w:sz w:val="28"/>
          <w:szCs w:val="28"/>
        </w:rPr>
      </w:pPr>
    </w:p>
    <w:tbl>
      <w:tblPr>
        <w:tblW w:w="10205" w:type="dxa"/>
        <w:jc w:val="right"/>
        <w:tblLook w:val="04A0" w:firstRow="1" w:lastRow="0" w:firstColumn="1" w:lastColumn="0" w:noHBand="0" w:noVBand="1"/>
      </w:tblPr>
      <w:tblGrid>
        <w:gridCol w:w="7300"/>
        <w:gridCol w:w="2905"/>
      </w:tblGrid>
      <w:tr w:rsidR="008E4EBF" w:rsidRPr="00340178" w14:paraId="27EB0B5C" w14:textId="77777777" w:rsidTr="004D1AED">
        <w:trPr>
          <w:trHeight w:val="515"/>
          <w:jc w:val="right"/>
        </w:trPr>
        <w:tc>
          <w:tcPr>
            <w:tcW w:w="7300" w:type="dxa"/>
            <w:shd w:val="clear" w:color="auto" w:fill="auto"/>
          </w:tcPr>
          <w:p w14:paraId="13EE8E6C" w14:textId="77777777" w:rsidR="008E4EBF" w:rsidRPr="00340178" w:rsidRDefault="008E4EBF" w:rsidP="004D1AED">
            <w:pPr>
              <w:ind w:right="34"/>
              <w:contextualSpacing/>
              <w:rPr>
                <w:sz w:val="28"/>
              </w:rPr>
            </w:pPr>
            <w:r w:rsidRPr="00340178">
              <w:rPr>
                <w:sz w:val="28"/>
              </w:rPr>
              <w:t xml:space="preserve">Первый заместитель директора департамента </w:t>
            </w:r>
          </w:p>
          <w:p w14:paraId="41DA91E3" w14:textId="77777777" w:rsidR="008E4EBF" w:rsidRPr="00340178" w:rsidRDefault="008E4EBF" w:rsidP="004D1AED">
            <w:pPr>
              <w:ind w:right="34"/>
              <w:contextualSpacing/>
              <w:rPr>
                <w:sz w:val="28"/>
              </w:rPr>
            </w:pPr>
            <w:r w:rsidRPr="00340178">
              <w:rPr>
                <w:sz w:val="28"/>
              </w:rPr>
              <w:t>по физической культуре и спорту</w:t>
            </w:r>
          </w:p>
          <w:p w14:paraId="791B8455" w14:textId="77777777" w:rsidR="008E4EBF" w:rsidRPr="00340178" w:rsidRDefault="008E4EBF" w:rsidP="004D1AED">
            <w:pPr>
              <w:ind w:right="34"/>
              <w:contextualSpacing/>
              <w:rPr>
                <w:sz w:val="28"/>
              </w:rPr>
            </w:pPr>
            <w:r w:rsidRPr="00340178">
              <w:rPr>
                <w:sz w:val="28"/>
              </w:rPr>
              <w:t>Ямало-Ненецкого автономного округа</w:t>
            </w:r>
          </w:p>
        </w:tc>
        <w:tc>
          <w:tcPr>
            <w:tcW w:w="2905" w:type="dxa"/>
            <w:shd w:val="clear" w:color="auto" w:fill="auto"/>
            <w:vAlign w:val="bottom"/>
          </w:tcPr>
          <w:p w14:paraId="2FB0AD09" w14:textId="77777777" w:rsidR="008E4EBF" w:rsidRPr="00340178" w:rsidRDefault="008E4EBF" w:rsidP="004D1AED">
            <w:pPr>
              <w:autoSpaceDE w:val="0"/>
              <w:autoSpaceDN w:val="0"/>
              <w:ind w:left="408"/>
              <w:contextualSpacing/>
              <w:jc w:val="right"/>
              <w:rPr>
                <w:sz w:val="28"/>
                <w:szCs w:val="28"/>
              </w:rPr>
            </w:pPr>
            <w:r w:rsidRPr="00340178">
              <w:rPr>
                <w:sz w:val="28"/>
              </w:rPr>
              <w:t>А.А. Щелконогов</w:t>
            </w:r>
          </w:p>
        </w:tc>
      </w:tr>
      <w:tr w:rsidR="008E4EBF" w:rsidRPr="00340178" w14:paraId="5BD4CD05" w14:textId="77777777" w:rsidTr="004D1AED">
        <w:trPr>
          <w:jc w:val="right"/>
        </w:trPr>
        <w:tc>
          <w:tcPr>
            <w:tcW w:w="7300" w:type="dxa"/>
            <w:shd w:val="clear" w:color="auto" w:fill="auto"/>
          </w:tcPr>
          <w:p w14:paraId="48ED2F87" w14:textId="07CFBA0F" w:rsidR="008E4EBF" w:rsidRDefault="008E4EBF" w:rsidP="004D1AED">
            <w:pPr>
              <w:ind w:right="34"/>
              <w:contextualSpacing/>
              <w:rPr>
                <w:sz w:val="28"/>
              </w:rPr>
            </w:pPr>
          </w:p>
          <w:p w14:paraId="47219868" w14:textId="77777777" w:rsidR="00F44195" w:rsidRPr="00340178" w:rsidRDefault="00F44195" w:rsidP="004D1AED">
            <w:pPr>
              <w:ind w:right="34"/>
              <w:contextualSpacing/>
              <w:rPr>
                <w:sz w:val="28"/>
              </w:rPr>
            </w:pPr>
          </w:p>
          <w:p w14:paraId="6E2CE4A7" w14:textId="769ECFE0" w:rsidR="008E4EBF" w:rsidRPr="00F44195" w:rsidRDefault="00F44195" w:rsidP="00F44195">
            <w:pPr>
              <w:ind w:right="34"/>
              <w:contextualSpacing/>
              <w:rPr>
                <w:sz w:val="28"/>
              </w:rPr>
            </w:pPr>
            <w:r>
              <w:rPr>
                <w:sz w:val="28"/>
              </w:rPr>
              <w:t>Государственное автономное учреждение</w:t>
            </w:r>
            <w:r w:rsidR="008E4EBF" w:rsidRPr="00340178">
              <w:rPr>
                <w:sz w:val="28"/>
              </w:rPr>
              <w:t xml:space="preserve"> Ямало-Ненецкого автономного</w:t>
            </w:r>
            <w:r>
              <w:rPr>
                <w:sz w:val="28"/>
              </w:rPr>
              <w:t xml:space="preserve"> </w:t>
            </w:r>
            <w:r w:rsidR="008E4EBF" w:rsidRPr="00340178">
              <w:rPr>
                <w:sz w:val="28"/>
              </w:rPr>
              <w:t>округа «Центр спортивной подготовки»</w:t>
            </w:r>
          </w:p>
        </w:tc>
        <w:tc>
          <w:tcPr>
            <w:tcW w:w="2905" w:type="dxa"/>
            <w:shd w:val="clear" w:color="auto" w:fill="auto"/>
            <w:vAlign w:val="bottom"/>
          </w:tcPr>
          <w:p w14:paraId="4B4CC956" w14:textId="77777777" w:rsidR="008E4EBF" w:rsidRPr="00340178" w:rsidRDefault="008E4EBF" w:rsidP="004D1AED">
            <w:pPr>
              <w:autoSpaceDE w:val="0"/>
              <w:autoSpaceDN w:val="0"/>
              <w:ind w:left="408"/>
              <w:contextualSpacing/>
              <w:jc w:val="right"/>
              <w:rPr>
                <w:sz w:val="28"/>
                <w:szCs w:val="28"/>
              </w:rPr>
            </w:pPr>
            <w:r w:rsidRPr="00340178">
              <w:rPr>
                <w:sz w:val="28"/>
                <w:szCs w:val="28"/>
              </w:rPr>
              <w:t xml:space="preserve">А.В. </w:t>
            </w:r>
            <w:proofErr w:type="spellStart"/>
            <w:r w:rsidRPr="00340178">
              <w:rPr>
                <w:sz w:val="28"/>
                <w:szCs w:val="28"/>
              </w:rPr>
              <w:t>Походяев</w:t>
            </w:r>
            <w:proofErr w:type="spellEnd"/>
          </w:p>
        </w:tc>
      </w:tr>
      <w:tr w:rsidR="008E4EBF" w:rsidRPr="00340178" w14:paraId="297336CA" w14:textId="77777777" w:rsidTr="004D1AED">
        <w:trPr>
          <w:jc w:val="right"/>
        </w:trPr>
        <w:tc>
          <w:tcPr>
            <w:tcW w:w="7300" w:type="dxa"/>
            <w:shd w:val="clear" w:color="auto" w:fill="auto"/>
          </w:tcPr>
          <w:p w14:paraId="0DCA1E6C" w14:textId="77777777" w:rsidR="008E4EBF" w:rsidRPr="00340178" w:rsidRDefault="008E4EBF" w:rsidP="004D1AED">
            <w:pPr>
              <w:ind w:right="34"/>
              <w:contextualSpacing/>
              <w:rPr>
                <w:sz w:val="28"/>
              </w:rPr>
            </w:pPr>
          </w:p>
          <w:p w14:paraId="1DFDD467" w14:textId="77777777" w:rsidR="008E4EBF" w:rsidRPr="00340178" w:rsidRDefault="008E4EBF" w:rsidP="004D1AED">
            <w:pPr>
              <w:ind w:right="34"/>
              <w:contextualSpacing/>
              <w:rPr>
                <w:sz w:val="28"/>
              </w:rPr>
            </w:pPr>
          </w:p>
          <w:p w14:paraId="2DCA2B9E" w14:textId="3819AD93" w:rsidR="008E4EBF" w:rsidRPr="00340178" w:rsidRDefault="00F44195" w:rsidP="004D1AED">
            <w:pPr>
              <w:ind w:right="34"/>
              <w:contextualSpacing/>
              <w:rPr>
                <w:sz w:val="28"/>
              </w:rPr>
            </w:pPr>
            <w:r>
              <w:rPr>
                <w:sz w:val="28"/>
              </w:rPr>
              <w:t>Управление физической культуры и спорта</w:t>
            </w:r>
            <w:r w:rsidR="008E4EBF" w:rsidRPr="00340178">
              <w:rPr>
                <w:sz w:val="28"/>
              </w:rPr>
              <w:t xml:space="preserve"> Администрации города Новый Уренгой</w:t>
            </w:r>
          </w:p>
        </w:tc>
        <w:tc>
          <w:tcPr>
            <w:tcW w:w="2905" w:type="dxa"/>
            <w:shd w:val="clear" w:color="auto" w:fill="auto"/>
            <w:vAlign w:val="bottom"/>
          </w:tcPr>
          <w:p w14:paraId="3FF808B7" w14:textId="417A6FF1" w:rsidR="008E4EBF" w:rsidRPr="00340178" w:rsidRDefault="008E4EBF" w:rsidP="004D1AED">
            <w:pPr>
              <w:autoSpaceDE w:val="0"/>
              <w:autoSpaceDN w:val="0"/>
              <w:ind w:left="40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Л.Н. </w:t>
            </w:r>
            <w:proofErr w:type="spellStart"/>
            <w:r>
              <w:rPr>
                <w:sz w:val="28"/>
                <w:szCs w:val="28"/>
              </w:rPr>
              <w:t>Падий</w:t>
            </w:r>
            <w:proofErr w:type="spellEnd"/>
          </w:p>
        </w:tc>
      </w:tr>
    </w:tbl>
    <w:p w14:paraId="5AE1650D" w14:textId="77777777" w:rsidR="008E4EBF" w:rsidRPr="0016744E" w:rsidRDefault="008E4EBF" w:rsidP="008E4EBF">
      <w:pPr>
        <w:ind w:left="-426" w:firstLine="142"/>
        <w:jc w:val="center"/>
        <w:rPr>
          <w:b/>
          <w:sz w:val="28"/>
          <w:szCs w:val="28"/>
        </w:rPr>
      </w:pPr>
    </w:p>
    <w:p w14:paraId="389FE175" w14:textId="77777777" w:rsidR="00593261" w:rsidRPr="0016744E" w:rsidRDefault="00593261" w:rsidP="00AE7011">
      <w:pPr>
        <w:rPr>
          <w:sz w:val="28"/>
          <w:szCs w:val="28"/>
        </w:rPr>
      </w:pPr>
    </w:p>
    <w:p w14:paraId="786F6D97" w14:textId="77777777" w:rsidR="0033631C" w:rsidRPr="0016744E" w:rsidRDefault="0033631C" w:rsidP="00D700C3">
      <w:pPr>
        <w:suppressAutoHyphens w:val="0"/>
        <w:spacing w:line="259" w:lineRule="auto"/>
        <w:ind w:right="1"/>
        <w:jc w:val="center"/>
        <w:rPr>
          <w:szCs w:val="22"/>
          <w:lang w:eastAsia="ru-RU"/>
        </w:rPr>
      </w:pPr>
    </w:p>
    <w:sectPr w:rsidR="0033631C" w:rsidRPr="0016744E" w:rsidSect="008D4DE1">
      <w:headerReference w:type="default" r:id="rId10"/>
      <w:pgSz w:w="11906" w:h="16838"/>
      <w:pgMar w:top="1134" w:right="567" w:bottom="1134" w:left="1418" w:header="851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414FA" w14:textId="77777777" w:rsidR="001B0C4A" w:rsidRDefault="001B0C4A">
      <w:r>
        <w:separator/>
      </w:r>
    </w:p>
  </w:endnote>
  <w:endnote w:type="continuationSeparator" w:id="0">
    <w:p w14:paraId="24808382" w14:textId="77777777" w:rsidR="001B0C4A" w:rsidRDefault="001B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DA2FB" w14:textId="77777777" w:rsidR="001B0C4A" w:rsidRDefault="001B0C4A">
      <w:r>
        <w:separator/>
      </w:r>
    </w:p>
  </w:footnote>
  <w:footnote w:type="continuationSeparator" w:id="0">
    <w:p w14:paraId="72FED3DE" w14:textId="77777777" w:rsidR="001B0C4A" w:rsidRDefault="001B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202698"/>
      <w:docPartObj>
        <w:docPartGallery w:val="Page Numbers (Top of Page)"/>
        <w:docPartUnique/>
      </w:docPartObj>
    </w:sdtPr>
    <w:sdtEndPr/>
    <w:sdtContent>
      <w:p w14:paraId="5BCEF007" w14:textId="2A06A093" w:rsidR="000B02EB" w:rsidRDefault="000B02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CD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132A6D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89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92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896" w:hanging="360"/>
      </w:pPr>
    </w:lvl>
  </w:abstractNum>
  <w:abstractNum w:abstractNumId="5">
    <w:nsid w:val="0E533CFC"/>
    <w:multiLevelType w:val="hybridMultilevel"/>
    <w:tmpl w:val="F2C896B6"/>
    <w:lvl w:ilvl="0" w:tplc="6CC41DC8">
      <w:start w:val="1"/>
      <w:numFmt w:val="bullet"/>
      <w:suff w:val="space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9690A29"/>
    <w:multiLevelType w:val="hybridMultilevel"/>
    <w:tmpl w:val="A1082700"/>
    <w:lvl w:ilvl="0" w:tplc="32288C3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D3B45"/>
    <w:multiLevelType w:val="hybridMultilevel"/>
    <w:tmpl w:val="B42467F0"/>
    <w:lvl w:ilvl="0" w:tplc="BD642A2E">
      <w:start w:val="1"/>
      <w:numFmt w:val="bullet"/>
      <w:suff w:val="space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87C4487"/>
    <w:multiLevelType w:val="hybridMultilevel"/>
    <w:tmpl w:val="DFF0A1AC"/>
    <w:lvl w:ilvl="0" w:tplc="EF7CF71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3D22BAB"/>
    <w:multiLevelType w:val="hybridMultilevel"/>
    <w:tmpl w:val="18EA0D9E"/>
    <w:lvl w:ilvl="0" w:tplc="0A8888D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34625327"/>
    <w:multiLevelType w:val="hybridMultilevel"/>
    <w:tmpl w:val="C8AA9C08"/>
    <w:lvl w:ilvl="0" w:tplc="A2984BF8">
      <w:start w:val="1"/>
      <w:numFmt w:val="bullet"/>
      <w:suff w:val="space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5F2065"/>
    <w:multiLevelType w:val="hybridMultilevel"/>
    <w:tmpl w:val="D388812A"/>
    <w:lvl w:ilvl="0" w:tplc="DFA2CFAE">
      <w:start w:val="1"/>
      <w:numFmt w:val="bullet"/>
      <w:suff w:val="space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1ED36AB"/>
    <w:multiLevelType w:val="hybridMultilevel"/>
    <w:tmpl w:val="0D4C7288"/>
    <w:lvl w:ilvl="0" w:tplc="B46ADAEC">
      <w:start w:val="1"/>
      <w:numFmt w:val="bullet"/>
      <w:suff w:val="space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12"/>
    <w:rsid w:val="00000CF4"/>
    <w:rsid w:val="00002648"/>
    <w:rsid w:val="00004023"/>
    <w:rsid w:val="0001185F"/>
    <w:rsid w:val="00012497"/>
    <w:rsid w:val="0001760F"/>
    <w:rsid w:val="000208EE"/>
    <w:rsid w:val="00020DBA"/>
    <w:rsid w:val="000309DA"/>
    <w:rsid w:val="000318E0"/>
    <w:rsid w:val="0003423C"/>
    <w:rsid w:val="0003476C"/>
    <w:rsid w:val="0003597D"/>
    <w:rsid w:val="00037749"/>
    <w:rsid w:val="00037A5B"/>
    <w:rsid w:val="00040137"/>
    <w:rsid w:val="00042F35"/>
    <w:rsid w:val="000439C3"/>
    <w:rsid w:val="00043E5C"/>
    <w:rsid w:val="00045DC2"/>
    <w:rsid w:val="00057228"/>
    <w:rsid w:val="000650F3"/>
    <w:rsid w:val="00065948"/>
    <w:rsid w:val="000718BE"/>
    <w:rsid w:val="00076FE9"/>
    <w:rsid w:val="00080D7E"/>
    <w:rsid w:val="00091313"/>
    <w:rsid w:val="000928DC"/>
    <w:rsid w:val="00093AF9"/>
    <w:rsid w:val="00095507"/>
    <w:rsid w:val="000A0CDD"/>
    <w:rsid w:val="000A29E0"/>
    <w:rsid w:val="000A62AB"/>
    <w:rsid w:val="000A67F5"/>
    <w:rsid w:val="000A6A15"/>
    <w:rsid w:val="000B02EB"/>
    <w:rsid w:val="000B061D"/>
    <w:rsid w:val="000B0F8C"/>
    <w:rsid w:val="000B40F9"/>
    <w:rsid w:val="000B4A1B"/>
    <w:rsid w:val="000B4A6D"/>
    <w:rsid w:val="000B6283"/>
    <w:rsid w:val="000B641C"/>
    <w:rsid w:val="000C0558"/>
    <w:rsid w:val="000C1723"/>
    <w:rsid w:val="000C2844"/>
    <w:rsid w:val="000C3783"/>
    <w:rsid w:val="000C42A7"/>
    <w:rsid w:val="000C5A04"/>
    <w:rsid w:val="000D21BF"/>
    <w:rsid w:val="000D4831"/>
    <w:rsid w:val="000E0435"/>
    <w:rsid w:val="000E1152"/>
    <w:rsid w:val="000E33F0"/>
    <w:rsid w:val="000E41A1"/>
    <w:rsid w:val="000E776F"/>
    <w:rsid w:val="000F0789"/>
    <w:rsid w:val="000F2548"/>
    <w:rsid w:val="00101D20"/>
    <w:rsid w:val="00102401"/>
    <w:rsid w:val="00103666"/>
    <w:rsid w:val="00103B9E"/>
    <w:rsid w:val="00106088"/>
    <w:rsid w:val="001075E7"/>
    <w:rsid w:val="00107993"/>
    <w:rsid w:val="00110FC8"/>
    <w:rsid w:val="00113D3B"/>
    <w:rsid w:val="001147A3"/>
    <w:rsid w:val="0012059D"/>
    <w:rsid w:val="00120A92"/>
    <w:rsid w:val="001219F3"/>
    <w:rsid w:val="00122ACB"/>
    <w:rsid w:val="001231C3"/>
    <w:rsid w:val="001237CD"/>
    <w:rsid w:val="00123AF9"/>
    <w:rsid w:val="001245E9"/>
    <w:rsid w:val="00125F38"/>
    <w:rsid w:val="00130516"/>
    <w:rsid w:val="0013063F"/>
    <w:rsid w:val="00134738"/>
    <w:rsid w:val="00134EF0"/>
    <w:rsid w:val="001367B9"/>
    <w:rsid w:val="001466E3"/>
    <w:rsid w:val="001470E2"/>
    <w:rsid w:val="0015033D"/>
    <w:rsid w:val="00153546"/>
    <w:rsid w:val="001567A3"/>
    <w:rsid w:val="001568A3"/>
    <w:rsid w:val="00157E97"/>
    <w:rsid w:val="00161D1B"/>
    <w:rsid w:val="001626AE"/>
    <w:rsid w:val="00165478"/>
    <w:rsid w:val="0016744E"/>
    <w:rsid w:val="0017024F"/>
    <w:rsid w:val="00172791"/>
    <w:rsid w:val="00177E1D"/>
    <w:rsid w:val="00180155"/>
    <w:rsid w:val="00180163"/>
    <w:rsid w:val="00180441"/>
    <w:rsid w:val="00183867"/>
    <w:rsid w:val="00186179"/>
    <w:rsid w:val="00192141"/>
    <w:rsid w:val="00194915"/>
    <w:rsid w:val="001A66BB"/>
    <w:rsid w:val="001B0C4A"/>
    <w:rsid w:val="001B1DA8"/>
    <w:rsid w:val="001B5369"/>
    <w:rsid w:val="001B62C2"/>
    <w:rsid w:val="001C0643"/>
    <w:rsid w:val="001C3320"/>
    <w:rsid w:val="001C3E5C"/>
    <w:rsid w:val="001C68BB"/>
    <w:rsid w:val="001D03B4"/>
    <w:rsid w:val="001D145A"/>
    <w:rsid w:val="001D2583"/>
    <w:rsid w:val="001D5C98"/>
    <w:rsid w:val="001D704D"/>
    <w:rsid w:val="001E0176"/>
    <w:rsid w:val="001E4221"/>
    <w:rsid w:val="001E4E77"/>
    <w:rsid w:val="001E609C"/>
    <w:rsid w:val="001E7ECD"/>
    <w:rsid w:val="001F2D88"/>
    <w:rsid w:val="001F56A8"/>
    <w:rsid w:val="0020087A"/>
    <w:rsid w:val="00201DD7"/>
    <w:rsid w:val="00210A32"/>
    <w:rsid w:val="00211C1B"/>
    <w:rsid w:val="00212466"/>
    <w:rsid w:val="00216467"/>
    <w:rsid w:val="0021724C"/>
    <w:rsid w:val="00217E09"/>
    <w:rsid w:val="002200D4"/>
    <w:rsid w:val="002216F0"/>
    <w:rsid w:val="0022291B"/>
    <w:rsid w:val="00222C1D"/>
    <w:rsid w:val="00222C9E"/>
    <w:rsid w:val="00226090"/>
    <w:rsid w:val="0023345B"/>
    <w:rsid w:val="00234B7F"/>
    <w:rsid w:val="00240015"/>
    <w:rsid w:val="00243769"/>
    <w:rsid w:val="0024400A"/>
    <w:rsid w:val="002463F7"/>
    <w:rsid w:val="00250A76"/>
    <w:rsid w:val="00250AA2"/>
    <w:rsid w:val="00250C0D"/>
    <w:rsid w:val="0025274B"/>
    <w:rsid w:val="00255429"/>
    <w:rsid w:val="0026168A"/>
    <w:rsid w:val="00263639"/>
    <w:rsid w:val="00263E35"/>
    <w:rsid w:val="00263F71"/>
    <w:rsid w:val="002653DF"/>
    <w:rsid w:val="00266DAA"/>
    <w:rsid w:val="0027036B"/>
    <w:rsid w:val="00270ED0"/>
    <w:rsid w:val="00271A18"/>
    <w:rsid w:val="002742F2"/>
    <w:rsid w:val="0027485A"/>
    <w:rsid w:val="002802AF"/>
    <w:rsid w:val="00282504"/>
    <w:rsid w:val="00282A60"/>
    <w:rsid w:val="00283AAC"/>
    <w:rsid w:val="0028405E"/>
    <w:rsid w:val="0028497E"/>
    <w:rsid w:val="00286639"/>
    <w:rsid w:val="00287F47"/>
    <w:rsid w:val="002924FB"/>
    <w:rsid w:val="002936FE"/>
    <w:rsid w:val="00295E07"/>
    <w:rsid w:val="002A095F"/>
    <w:rsid w:val="002A120C"/>
    <w:rsid w:val="002A1280"/>
    <w:rsid w:val="002A2BAD"/>
    <w:rsid w:val="002A4B06"/>
    <w:rsid w:val="002A4E98"/>
    <w:rsid w:val="002A634A"/>
    <w:rsid w:val="002B41E3"/>
    <w:rsid w:val="002B7772"/>
    <w:rsid w:val="002C0079"/>
    <w:rsid w:val="002C01D7"/>
    <w:rsid w:val="002C060B"/>
    <w:rsid w:val="002C11F4"/>
    <w:rsid w:val="002C3429"/>
    <w:rsid w:val="002C5533"/>
    <w:rsid w:val="002C6A62"/>
    <w:rsid w:val="002C6DD1"/>
    <w:rsid w:val="002D17F2"/>
    <w:rsid w:val="002D1C35"/>
    <w:rsid w:val="002D1F96"/>
    <w:rsid w:val="002D745E"/>
    <w:rsid w:val="002E0847"/>
    <w:rsid w:val="002E0DDD"/>
    <w:rsid w:val="002E1101"/>
    <w:rsid w:val="002E4849"/>
    <w:rsid w:val="002E6CC1"/>
    <w:rsid w:val="002F0C14"/>
    <w:rsid w:val="002F2F5F"/>
    <w:rsid w:val="002F7B33"/>
    <w:rsid w:val="003010F9"/>
    <w:rsid w:val="00303642"/>
    <w:rsid w:val="00303830"/>
    <w:rsid w:val="00306343"/>
    <w:rsid w:val="0030690B"/>
    <w:rsid w:val="00306F04"/>
    <w:rsid w:val="00307DB5"/>
    <w:rsid w:val="00310BE2"/>
    <w:rsid w:val="00320D8B"/>
    <w:rsid w:val="00321910"/>
    <w:rsid w:val="003235B0"/>
    <w:rsid w:val="003243E1"/>
    <w:rsid w:val="00324592"/>
    <w:rsid w:val="00327C22"/>
    <w:rsid w:val="00327CE7"/>
    <w:rsid w:val="003319FE"/>
    <w:rsid w:val="00331CA7"/>
    <w:rsid w:val="00332C2E"/>
    <w:rsid w:val="00332D24"/>
    <w:rsid w:val="0033631C"/>
    <w:rsid w:val="00341E6E"/>
    <w:rsid w:val="003437D7"/>
    <w:rsid w:val="00345F17"/>
    <w:rsid w:val="0035291D"/>
    <w:rsid w:val="00352A8E"/>
    <w:rsid w:val="0035761E"/>
    <w:rsid w:val="003612E2"/>
    <w:rsid w:val="003626A4"/>
    <w:rsid w:val="00363C67"/>
    <w:rsid w:val="00364504"/>
    <w:rsid w:val="003652C3"/>
    <w:rsid w:val="00367073"/>
    <w:rsid w:val="00371359"/>
    <w:rsid w:val="003739D5"/>
    <w:rsid w:val="0038145C"/>
    <w:rsid w:val="003825EB"/>
    <w:rsid w:val="00384956"/>
    <w:rsid w:val="00397DA0"/>
    <w:rsid w:val="003A15FD"/>
    <w:rsid w:val="003A1CD9"/>
    <w:rsid w:val="003A38C6"/>
    <w:rsid w:val="003A4006"/>
    <w:rsid w:val="003A544A"/>
    <w:rsid w:val="003B1213"/>
    <w:rsid w:val="003B28CC"/>
    <w:rsid w:val="003B2EC4"/>
    <w:rsid w:val="003B33BB"/>
    <w:rsid w:val="003B3655"/>
    <w:rsid w:val="003B3D05"/>
    <w:rsid w:val="003C6F49"/>
    <w:rsid w:val="003C7EE2"/>
    <w:rsid w:val="003D3092"/>
    <w:rsid w:val="003D37D7"/>
    <w:rsid w:val="003D3C1E"/>
    <w:rsid w:val="003E0345"/>
    <w:rsid w:val="003E4E8A"/>
    <w:rsid w:val="003E503F"/>
    <w:rsid w:val="003E5566"/>
    <w:rsid w:val="003E674B"/>
    <w:rsid w:val="003E7CE5"/>
    <w:rsid w:val="003F463D"/>
    <w:rsid w:val="003F6C54"/>
    <w:rsid w:val="003F6FA9"/>
    <w:rsid w:val="00400586"/>
    <w:rsid w:val="00402964"/>
    <w:rsid w:val="00403E9D"/>
    <w:rsid w:val="00405278"/>
    <w:rsid w:val="004072E2"/>
    <w:rsid w:val="004077C4"/>
    <w:rsid w:val="00407FD7"/>
    <w:rsid w:val="004108A7"/>
    <w:rsid w:val="00412E6E"/>
    <w:rsid w:val="0041320F"/>
    <w:rsid w:val="00413729"/>
    <w:rsid w:val="004203A8"/>
    <w:rsid w:val="004239F1"/>
    <w:rsid w:val="00423D4F"/>
    <w:rsid w:val="00423F4F"/>
    <w:rsid w:val="004251B5"/>
    <w:rsid w:val="00430831"/>
    <w:rsid w:val="004318D8"/>
    <w:rsid w:val="00435779"/>
    <w:rsid w:val="0044145E"/>
    <w:rsid w:val="00444E5A"/>
    <w:rsid w:val="00446D17"/>
    <w:rsid w:val="00447279"/>
    <w:rsid w:val="0045179A"/>
    <w:rsid w:val="00452F33"/>
    <w:rsid w:val="00453A74"/>
    <w:rsid w:val="00454303"/>
    <w:rsid w:val="004559A5"/>
    <w:rsid w:val="004561B1"/>
    <w:rsid w:val="00457BA6"/>
    <w:rsid w:val="00461544"/>
    <w:rsid w:val="00461875"/>
    <w:rsid w:val="004672E8"/>
    <w:rsid w:val="00467A8A"/>
    <w:rsid w:val="00471E61"/>
    <w:rsid w:val="00473337"/>
    <w:rsid w:val="00480CFE"/>
    <w:rsid w:val="00482F6D"/>
    <w:rsid w:val="00484F1F"/>
    <w:rsid w:val="00485CFC"/>
    <w:rsid w:val="004877D3"/>
    <w:rsid w:val="004879C7"/>
    <w:rsid w:val="0049002A"/>
    <w:rsid w:val="00492484"/>
    <w:rsid w:val="004933D8"/>
    <w:rsid w:val="00496D09"/>
    <w:rsid w:val="004A0837"/>
    <w:rsid w:val="004A2FA4"/>
    <w:rsid w:val="004A44FF"/>
    <w:rsid w:val="004A61EB"/>
    <w:rsid w:val="004A6F1B"/>
    <w:rsid w:val="004A7D1E"/>
    <w:rsid w:val="004B0443"/>
    <w:rsid w:val="004B0671"/>
    <w:rsid w:val="004B1555"/>
    <w:rsid w:val="004B21F4"/>
    <w:rsid w:val="004B30AC"/>
    <w:rsid w:val="004B3827"/>
    <w:rsid w:val="004B650D"/>
    <w:rsid w:val="004B7A62"/>
    <w:rsid w:val="004B7D23"/>
    <w:rsid w:val="004C0235"/>
    <w:rsid w:val="004C0E0B"/>
    <w:rsid w:val="004C1849"/>
    <w:rsid w:val="004C2321"/>
    <w:rsid w:val="004C407C"/>
    <w:rsid w:val="004C4A57"/>
    <w:rsid w:val="004D0260"/>
    <w:rsid w:val="004D136E"/>
    <w:rsid w:val="004D2257"/>
    <w:rsid w:val="004D3522"/>
    <w:rsid w:val="004D39FF"/>
    <w:rsid w:val="004D4CF8"/>
    <w:rsid w:val="004E059D"/>
    <w:rsid w:val="004F0DD2"/>
    <w:rsid w:val="004F16B1"/>
    <w:rsid w:val="004F17FD"/>
    <w:rsid w:val="004F231A"/>
    <w:rsid w:val="004F4305"/>
    <w:rsid w:val="004F615E"/>
    <w:rsid w:val="004F6818"/>
    <w:rsid w:val="004F7242"/>
    <w:rsid w:val="004F74F1"/>
    <w:rsid w:val="004F7D4F"/>
    <w:rsid w:val="00502BC4"/>
    <w:rsid w:val="005050AB"/>
    <w:rsid w:val="00505196"/>
    <w:rsid w:val="0050553D"/>
    <w:rsid w:val="00505A1B"/>
    <w:rsid w:val="0050760E"/>
    <w:rsid w:val="00507E14"/>
    <w:rsid w:val="005142A4"/>
    <w:rsid w:val="00517900"/>
    <w:rsid w:val="00524173"/>
    <w:rsid w:val="00527BE1"/>
    <w:rsid w:val="005326C7"/>
    <w:rsid w:val="0053530E"/>
    <w:rsid w:val="00540BD3"/>
    <w:rsid w:val="0054129C"/>
    <w:rsid w:val="0055098A"/>
    <w:rsid w:val="00553074"/>
    <w:rsid w:val="0055323A"/>
    <w:rsid w:val="005546B8"/>
    <w:rsid w:val="00554C53"/>
    <w:rsid w:val="00554C95"/>
    <w:rsid w:val="00555DA2"/>
    <w:rsid w:val="00560154"/>
    <w:rsid w:val="005601E6"/>
    <w:rsid w:val="00562DA7"/>
    <w:rsid w:val="00564285"/>
    <w:rsid w:val="00566949"/>
    <w:rsid w:val="00567C68"/>
    <w:rsid w:val="00581191"/>
    <w:rsid w:val="005845F2"/>
    <w:rsid w:val="00585BDF"/>
    <w:rsid w:val="00585C22"/>
    <w:rsid w:val="0058692D"/>
    <w:rsid w:val="005878D7"/>
    <w:rsid w:val="00587C87"/>
    <w:rsid w:val="005922EE"/>
    <w:rsid w:val="00593261"/>
    <w:rsid w:val="005959CC"/>
    <w:rsid w:val="005A06E6"/>
    <w:rsid w:val="005A488F"/>
    <w:rsid w:val="005A62F0"/>
    <w:rsid w:val="005A7840"/>
    <w:rsid w:val="005B2C05"/>
    <w:rsid w:val="005B457A"/>
    <w:rsid w:val="005B54A9"/>
    <w:rsid w:val="005B7728"/>
    <w:rsid w:val="005B7805"/>
    <w:rsid w:val="005B7DAE"/>
    <w:rsid w:val="005C0C1B"/>
    <w:rsid w:val="005C1B84"/>
    <w:rsid w:val="005C28C4"/>
    <w:rsid w:val="005C4735"/>
    <w:rsid w:val="005C5244"/>
    <w:rsid w:val="005C53E8"/>
    <w:rsid w:val="005C7DDA"/>
    <w:rsid w:val="005D058F"/>
    <w:rsid w:val="005D1A18"/>
    <w:rsid w:val="005D38CA"/>
    <w:rsid w:val="005D3F29"/>
    <w:rsid w:val="005D49DB"/>
    <w:rsid w:val="005D54FD"/>
    <w:rsid w:val="005D70A7"/>
    <w:rsid w:val="005D7205"/>
    <w:rsid w:val="005E03C8"/>
    <w:rsid w:val="005E0EC4"/>
    <w:rsid w:val="005E2256"/>
    <w:rsid w:val="005E3814"/>
    <w:rsid w:val="005E48E9"/>
    <w:rsid w:val="005E5D01"/>
    <w:rsid w:val="005F0666"/>
    <w:rsid w:val="005F13B2"/>
    <w:rsid w:val="005F4726"/>
    <w:rsid w:val="005F7739"/>
    <w:rsid w:val="00601578"/>
    <w:rsid w:val="00603B04"/>
    <w:rsid w:val="006105C8"/>
    <w:rsid w:val="00610E03"/>
    <w:rsid w:val="00613409"/>
    <w:rsid w:val="0061532A"/>
    <w:rsid w:val="006153DE"/>
    <w:rsid w:val="00615666"/>
    <w:rsid w:val="0061741D"/>
    <w:rsid w:val="006178B7"/>
    <w:rsid w:val="00622EE8"/>
    <w:rsid w:val="00625E7D"/>
    <w:rsid w:val="006261A0"/>
    <w:rsid w:val="00627F55"/>
    <w:rsid w:val="00630DAC"/>
    <w:rsid w:val="00630F5E"/>
    <w:rsid w:val="006311CE"/>
    <w:rsid w:val="006324D9"/>
    <w:rsid w:val="00633952"/>
    <w:rsid w:val="00635D9F"/>
    <w:rsid w:val="006405BF"/>
    <w:rsid w:val="006502E2"/>
    <w:rsid w:val="006538EE"/>
    <w:rsid w:val="00653D4C"/>
    <w:rsid w:val="00657C45"/>
    <w:rsid w:val="00660560"/>
    <w:rsid w:val="00661505"/>
    <w:rsid w:val="00664C91"/>
    <w:rsid w:val="00664FB0"/>
    <w:rsid w:val="0067262A"/>
    <w:rsid w:val="00676FA1"/>
    <w:rsid w:val="00682B90"/>
    <w:rsid w:val="0068441C"/>
    <w:rsid w:val="00684BCF"/>
    <w:rsid w:val="00691BB6"/>
    <w:rsid w:val="00691BD3"/>
    <w:rsid w:val="006967C3"/>
    <w:rsid w:val="006968F1"/>
    <w:rsid w:val="00697C59"/>
    <w:rsid w:val="006A03E4"/>
    <w:rsid w:val="006A06FC"/>
    <w:rsid w:val="006B3454"/>
    <w:rsid w:val="006B5FF9"/>
    <w:rsid w:val="006B6BBB"/>
    <w:rsid w:val="006B6E96"/>
    <w:rsid w:val="006B7CCE"/>
    <w:rsid w:val="006C1EC6"/>
    <w:rsid w:val="006C3C32"/>
    <w:rsid w:val="006C507F"/>
    <w:rsid w:val="006D0EEB"/>
    <w:rsid w:val="006D2890"/>
    <w:rsid w:val="006D484F"/>
    <w:rsid w:val="006D4B1E"/>
    <w:rsid w:val="006D759D"/>
    <w:rsid w:val="006E0342"/>
    <w:rsid w:val="006E1273"/>
    <w:rsid w:val="006E180A"/>
    <w:rsid w:val="006E4BFB"/>
    <w:rsid w:val="006E69D8"/>
    <w:rsid w:val="006E7D9F"/>
    <w:rsid w:val="006F62EA"/>
    <w:rsid w:val="006F6AD0"/>
    <w:rsid w:val="00700278"/>
    <w:rsid w:val="0070155B"/>
    <w:rsid w:val="007022EE"/>
    <w:rsid w:val="007033CD"/>
    <w:rsid w:val="00703E5C"/>
    <w:rsid w:val="00706DB4"/>
    <w:rsid w:val="00711F07"/>
    <w:rsid w:val="007127F9"/>
    <w:rsid w:val="0071414F"/>
    <w:rsid w:val="007208CF"/>
    <w:rsid w:val="00720B5A"/>
    <w:rsid w:val="00723147"/>
    <w:rsid w:val="00724E66"/>
    <w:rsid w:val="007265EC"/>
    <w:rsid w:val="00727D64"/>
    <w:rsid w:val="007304CB"/>
    <w:rsid w:val="00730F00"/>
    <w:rsid w:val="00735F49"/>
    <w:rsid w:val="007361E1"/>
    <w:rsid w:val="007377FD"/>
    <w:rsid w:val="00740B9F"/>
    <w:rsid w:val="0074389E"/>
    <w:rsid w:val="00743959"/>
    <w:rsid w:val="00744D62"/>
    <w:rsid w:val="007456CC"/>
    <w:rsid w:val="00746941"/>
    <w:rsid w:val="00753194"/>
    <w:rsid w:val="00753DB6"/>
    <w:rsid w:val="0075541F"/>
    <w:rsid w:val="007554CD"/>
    <w:rsid w:val="0075570B"/>
    <w:rsid w:val="00762F5F"/>
    <w:rsid w:val="00764296"/>
    <w:rsid w:val="007656B4"/>
    <w:rsid w:val="00765E3D"/>
    <w:rsid w:val="0077278A"/>
    <w:rsid w:val="00773855"/>
    <w:rsid w:val="00775C95"/>
    <w:rsid w:val="0077700F"/>
    <w:rsid w:val="0078173C"/>
    <w:rsid w:val="007827B7"/>
    <w:rsid w:val="00785B4B"/>
    <w:rsid w:val="00791637"/>
    <w:rsid w:val="00791DE8"/>
    <w:rsid w:val="0079426E"/>
    <w:rsid w:val="007948E5"/>
    <w:rsid w:val="007A1988"/>
    <w:rsid w:val="007A1E1C"/>
    <w:rsid w:val="007A22F1"/>
    <w:rsid w:val="007B3AF3"/>
    <w:rsid w:val="007B41A7"/>
    <w:rsid w:val="007B69EB"/>
    <w:rsid w:val="007B7193"/>
    <w:rsid w:val="007B7FE4"/>
    <w:rsid w:val="007C3107"/>
    <w:rsid w:val="007C3A3A"/>
    <w:rsid w:val="007C4764"/>
    <w:rsid w:val="007C4CF6"/>
    <w:rsid w:val="007C7B0B"/>
    <w:rsid w:val="007D0B92"/>
    <w:rsid w:val="007D267B"/>
    <w:rsid w:val="007D29D4"/>
    <w:rsid w:val="007D397A"/>
    <w:rsid w:val="007E0AA6"/>
    <w:rsid w:val="007E31EE"/>
    <w:rsid w:val="007E33C8"/>
    <w:rsid w:val="007E3903"/>
    <w:rsid w:val="007E492B"/>
    <w:rsid w:val="007E713A"/>
    <w:rsid w:val="007F02AF"/>
    <w:rsid w:val="007F1732"/>
    <w:rsid w:val="007F56D3"/>
    <w:rsid w:val="007F7167"/>
    <w:rsid w:val="00800E7F"/>
    <w:rsid w:val="00803ECF"/>
    <w:rsid w:val="008072DE"/>
    <w:rsid w:val="00817095"/>
    <w:rsid w:val="0082344E"/>
    <w:rsid w:val="008253C8"/>
    <w:rsid w:val="00825569"/>
    <w:rsid w:val="008272D6"/>
    <w:rsid w:val="00831EC1"/>
    <w:rsid w:val="00835430"/>
    <w:rsid w:val="008407DA"/>
    <w:rsid w:val="0084334A"/>
    <w:rsid w:val="00846F92"/>
    <w:rsid w:val="0085051E"/>
    <w:rsid w:val="008540A5"/>
    <w:rsid w:val="00855269"/>
    <w:rsid w:val="0085597B"/>
    <w:rsid w:val="008559E0"/>
    <w:rsid w:val="00856E41"/>
    <w:rsid w:val="00860FB8"/>
    <w:rsid w:val="00863E04"/>
    <w:rsid w:val="00864582"/>
    <w:rsid w:val="008656D6"/>
    <w:rsid w:val="008664B8"/>
    <w:rsid w:val="00866899"/>
    <w:rsid w:val="00866F80"/>
    <w:rsid w:val="00867A26"/>
    <w:rsid w:val="00873B13"/>
    <w:rsid w:val="0087406A"/>
    <w:rsid w:val="008770D1"/>
    <w:rsid w:val="00883F37"/>
    <w:rsid w:val="00884145"/>
    <w:rsid w:val="008912F6"/>
    <w:rsid w:val="00892FD6"/>
    <w:rsid w:val="008954CF"/>
    <w:rsid w:val="008959D1"/>
    <w:rsid w:val="008A0992"/>
    <w:rsid w:val="008A280D"/>
    <w:rsid w:val="008A360F"/>
    <w:rsid w:val="008A3736"/>
    <w:rsid w:val="008A4270"/>
    <w:rsid w:val="008A4E71"/>
    <w:rsid w:val="008A59DC"/>
    <w:rsid w:val="008A69A2"/>
    <w:rsid w:val="008B0B10"/>
    <w:rsid w:val="008B2210"/>
    <w:rsid w:val="008B5888"/>
    <w:rsid w:val="008B61B6"/>
    <w:rsid w:val="008C0405"/>
    <w:rsid w:val="008C1D97"/>
    <w:rsid w:val="008C22B5"/>
    <w:rsid w:val="008C313C"/>
    <w:rsid w:val="008C33FE"/>
    <w:rsid w:val="008C50F1"/>
    <w:rsid w:val="008C524B"/>
    <w:rsid w:val="008C5564"/>
    <w:rsid w:val="008C7164"/>
    <w:rsid w:val="008D0570"/>
    <w:rsid w:val="008D0995"/>
    <w:rsid w:val="008D0DE7"/>
    <w:rsid w:val="008D1A65"/>
    <w:rsid w:val="008D2BDD"/>
    <w:rsid w:val="008D4DE1"/>
    <w:rsid w:val="008D5F97"/>
    <w:rsid w:val="008D6CC0"/>
    <w:rsid w:val="008D70E2"/>
    <w:rsid w:val="008E0C02"/>
    <w:rsid w:val="008E186E"/>
    <w:rsid w:val="008E26FD"/>
    <w:rsid w:val="008E407D"/>
    <w:rsid w:val="008E421D"/>
    <w:rsid w:val="008E4EBF"/>
    <w:rsid w:val="008E5AA4"/>
    <w:rsid w:val="008F0597"/>
    <w:rsid w:val="008F0C7A"/>
    <w:rsid w:val="008F1257"/>
    <w:rsid w:val="008F730A"/>
    <w:rsid w:val="008F78F0"/>
    <w:rsid w:val="008F7AAC"/>
    <w:rsid w:val="0090328B"/>
    <w:rsid w:val="00906D83"/>
    <w:rsid w:val="00917E80"/>
    <w:rsid w:val="009255CA"/>
    <w:rsid w:val="00925C8F"/>
    <w:rsid w:val="00926405"/>
    <w:rsid w:val="0093154F"/>
    <w:rsid w:val="00931CB9"/>
    <w:rsid w:val="00941295"/>
    <w:rsid w:val="00943929"/>
    <w:rsid w:val="009445C0"/>
    <w:rsid w:val="00944956"/>
    <w:rsid w:val="00944E93"/>
    <w:rsid w:val="00945234"/>
    <w:rsid w:val="00945B0F"/>
    <w:rsid w:val="0094693A"/>
    <w:rsid w:val="00947578"/>
    <w:rsid w:val="0094797B"/>
    <w:rsid w:val="00950312"/>
    <w:rsid w:val="0095035B"/>
    <w:rsid w:val="009569B1"/>
    <w:rsid w:val="00960FAC"/>
    <w:rsid w:val="00961DB8"/>
    <w:rsid w:val="00965203"/>
    <w:rsid w:val="00965D90"/>
    <w:rsid w:val="00965FD0"/>
    <w:rsid w:val="009708EA"/>
    <w:rsid w:val="00972E7E"/>
    <w:rsid w:val="00973B1D"/>
    <w:rsid w:val="00974DDF"/>
    <w:rsid w:val="00975A6C"/>
    <w:rsid w:val="00981F90"/>
    <w:rsid w:val="00985301"/>
    <w:rsid w:val="00986494"/>
    <w:rsid w:val="00986D4A"/>
    <w:rsid w:val="00986E83"/>
    <w:rsid w:val="0099016C"/>
    <w:rsid w:val="009908E4"/>
    <w:rsid w:val="00993DED"/>
    <w:rsid w:val="00994232"/>
    <w:rsid w:val="00995EB1"/>
    <w:rsid w:val="00996E50"/>
    <w:rsid w:val="00997137"/>
    <w:rsid w:val="00997F3D"/>
    <w:rsid w:val="009A06C9"/>
    <w:rsid w:val="009A1884"/>
    <w:rsid w:val="009A1C54"/>
    <w:rsid w:val="009A364A"/>
    <w:rsid w:val="009B2C1F"/>
    <w:rsid w:val="009B340D"/>
    <w:rsid w:val="009B362F"/>
    <w:rsid w:val="009B4BE9"/>
    <w:rsid w:val="009B7CFB"/>
    <w:rsid w:val="009C0023"/>
    <w:rsid w:val="009C0D76"/>
    <w:rsid w:val="009C1AA7"/>
    <w:rsid w:val="009C3560"/>
    <w:rsid w:val="009C3E49"/>
    <w:rsid w:val="009C4469"/>
    <w:rsid w:val="009C69D2"/>
    <w:rsid w:val="009D2B48"/>
    <w:rsid w:val="009D3AFF"/>
    <w:rsid w:val="009D5872"/>
    <w:rsid w:val="009E21B1"/>
    <w:rsid w:val="009E44E4"/>
    <w:rsid w:val="009F106A"/>
    <w:rsid w:val="009F11F9"/>
    <w:rsid w:val="009F40E1"/>
    <w:rsid w:val="009F690D"/>
    <w:rsid w:val="00A01190"/>
    <w:rsid w:val="00A015BD"/>
    <w:rsid w:val="00A0329B"/>
    <w:rsid w:val="00A061C7"/>
    <w:rsid w:val="00A069CE"/>
    <w:rsid w:val="00A06E4F"/>
    <w:rsid w:val="00A0757E"/>
    <w:rsid w:val="00A10E76"/>
    <w:rsid w:val="00A12B27"/>
    <w:rsid w:val="00A2369C"/>
    <w:rsid w:val="00A307DF"/>
    <w:rsid w:val="00A30D00"/>
    <w:rsid w:val="00A46221"/>
    <w:rsid w:val="00A467F3"/>
    <w:rsid w:val="00A472C7"/>
    <w:rsid w:val="00A47380"/>
    <w:rsid w:val="00A53B41"/>
    <w:rsid w:val="00A55E87"/>
    <w:rsid w:val="00A57DA3"/>
    <w:rsid w:val="00A61D5C"/>
    <w:rsid w:val="00A65B4E"/>
    <w:rsid w:val="00A70F5E"/>
    <w:rsid w:val="00A75B6A"/>
    <w:rsid w:val="00A76BAB"/>
    <w:rsid w:val="00A80189"/>
    <w:rsid w:val="00A823C8"/>
    <w:rsid w:val="00A82ABA"/>
    <w:rsid w:val="00A82C06"/>
    <w:rsid w:val="00A8405F"/>
    <w:rsid w:val="00A8450E"/>
    <w:rsid w:val="00A87A25"/>
    <w:rsid w:val="00A914C8"/>
    <w:rsid w:val="00A919BF"/>
    <w:rsid w:val="00A92D78"/>
    <w:rsid w:val="00A94B51"/>
    <w:rsid w:val="00A952A1"/>
    <w:rsid w:val="00A970A1"/>
    <w:rsid w:val="00AA3E83"/>
    <w:rsid w:val="00AA5105"/>
    <w:rsid w:val="00AA78E3"/>
    <w:rsid w:val="00AB068F"/>
    <w:rsid w:val="00AB340E"/>
    <w:rsid w:val="00AB39EE"/>
    <w:rsid w:val="00AB5220"/>
    <w:rsid w:val="00AB605E"/>
    <w:rsid w:val="00AC14F6"/>
    <w:rsid w:val="00AC1C04"/>
    <w:rsid w:val="00AC590E"/>
    <w:rsid w:val="00AC5B34"/>
    <w:rsid w:val="00AC6B0B"/>
    <w:rsid w:val="00AC6E54"/>
    <w:rsid w:val="00AC72DE"/>
    <w:rsid w:val="00AD1247"/>
    <w:rsid w:val="00AD3530"/>
    <w:rsid w:val="00AD38F7"/>
    <w:rsid w:val="00AD451F"/>
    <w:rsid w:val="00AD7679"/>
    <w:rsid w:val="00AE28D0"/>
    <w:rsid w:val="00AE3585"/>
    <w:rsid w:val="00AE3E53"/>
    <w:rsid w:val="00AE7011"/>
    <w:rsid w:val="00AE74DA"/>
    <w:rsid w:val="00AF3988"/>
    <w:rsid w:val="00B0067F"/>
    <w:rsid w:val="00B07C14"/>
    <w:rsid w:val="00B140CA"/>
    <w:rsid w:val="00B151CA"/>
    <w:rsid w:val="00B178B8"/>
    <w:rsid w:val="00B20007"/>
    <w:rsid w:val="00B200F0"/>
    <w:rsid w:val="00B218CB"/>
    <w:rsid w:val="00B220B2"/>
    <w:rsid w:val="00B22A0D"/>
    <w:rsid w:val="00B345EB"/>
    <w:rsid w:val="00B359FA"/>
    <w:rsid w:val="00B376A5"/>
    <w:rsid w:val="00B402A9"/>
    <w:rsid w:val="00B416B0"/>
    <w:rsid w:val="00B45831"/>
    <w:rsid w:val="00B463D1"/>
    <w:rsid w:val="00B47B62"/>
    <w:rsid w:val="00B50BCE"/>
    <w:rsid w:val="00B51A0F"/>
    <w:rsid w:val="00B51BAC"/>
    <w:rsid w:val="00B52E70"/>
    <w:rsid w:val="00B53355"/>
    <w:rsid w:val="00B53955"/>
    <w:rsid w:val="00B548CB"/>
    <w:rsid w:val="00B55CA2"/>
    <w:rsid w:val="00B574E4"/>
    <w:rsid w:val="00B62083"/>
    <w:rsid w:val="00B62C01"/>
    <w:rsid w:val="00B63179"/>
    <w:rsid w:val="00B675BC"/>
    <w:rsid w:val="00B676F9"/>
    <w:rsid w:val="00B747F6"/>
    <w:rsid w:val="00B7573A"/>
    <w:rsid w:val="00B75E89"/>
    <w:rsid w:val="00B76DCF"/>
    <w:rsid w:val="00B80218"/>
    <w:rsid w:val="00B80C29"/>
    <w:rsid w:val="00B83060"/>
    <w:rsid w:val="00B84CD8"/>
    <w:rsid w:val="00B86C3A"/>
    <w:rsid w:val="00B90419"/>
    <w:rsid w:val="00B914EE"/>
    <w:rsid w:val="00B91FA9"/>
    <w:rsid w:val="00B97EBE"/>
    <w:rsid w:val="00BA308D"/>
    <w:rsid w:val="00BA399F"/>
    <w:rsid w:val="00BB0180"/>
    <w:rsid w:val="00BB3690"/>
    <w:rsid w:val="00BB57E8"/>
    <w:rsid w:val="00BB6CA6"/>
    <w:rsid w:val="00BC25D0"/>
    <w:rsid w:val="00BC25FF"/>
    <w:rsid w:val="00BC2F9F"/>
    <w:rsid w:val="00BC3551"/>
    <w:rsid w:val="00BC38CF"/>
    <w:rsid w:val="00BC4AB3"/>
    <w:rsid w:val="00BC5BEE"/>
    <w:rsid w:val="00BC5D8A"/>
    <w:rsid w:val="00BC7F79"/>
    <w:rsid w:val="00BD3374"/>
    <w:rsid w:val="00BD5B65"/>
    <w:rsid w:val="00BD6960"/>
    <w:rsid w:val="00BE14DE"/>
    <w:rsid w:val="00BE1F66"/>
    <w:rsid w:val="00BE2DB1"/>
    <w:rsid w:val="00BF718E"/>
    <w:rsid w:val="00C0214A"/>
    <w:rsid w:val="00C02219"/>
    <w:rsid w:val="00C0597D"/>
    <w:rsid w:val="00C05B9B"/>
    <w:rsid w:val="00C10E76"/>
    <w:rsid w:val="00C2080C"/>
    <w:rsid w:val="00C261D7"/>
    <w:rsid w:val="00C327C2"/>
    <w:rsid w:val="00C34B31"/>
    <w:rsid w:val="00C4235E"/>
    <w:rsid w:val="00C430E2"/>
    <w:rsid w:val="00C43269"/>
    <w:rsid w:val="00C445B1"/>
    <w:rsid w:val="00C44BC2"/>
    <w:rsid w:val="00C451F1"/>
    <w:rsid w:val="00C46C27"/>
    <w:rsid w:val="00C50996"/>
    <w:rsid w:val="00C543F9"/>
    <w:rsid w:val="00C54DFF"/>
    <w:rsid w:val="00C573A5"/>
    <w:rsid w:val="00C610C4"/>
    <w:rsid w:val="00C61EFA"/>
    <w:rsid w:val="00C67C35"/>
    <w:rsid w:val="00C725CD"/>
    <w:rsid w:val="00C72645"/>
    <w:rsid w:val="00C728B8"/>
    <w:rsid w:val="00C73BBA"/>
    <w:rsid w:val="00C73BC2"/>
    <w:rsid w:val="00C7444D"/>
    <w:rsid w:val="00C74646"/>
    <w:rsid w:val="00C749C8"/>
    <w:rsid w:val="00C75CE3"/>
    <w:rsid w:val="00C767CB"/>
    <w:rsid w:val="00C800FF"/>
    <w:rsid w:val="00C8080A"/>
    <w:rsid w:val="00C81ACA"/>
    <w:rsid w:val="00C82454"/>
    <w:rsid w:val="00C83BA7"/>
    <w:rsid w:val="00C86DA0"/>
    <w:rsid w:val="00C874E6"/>
    <w:rsid w:val="00C876FE"/>
    <w:rsid w:val="00C93471"/>
    <w:rsid w:val="00C96C57"/>
    <w:rsid w:val="00C97919"/>
    <w:rsid w:val="00CA0C15"/>
    <w:rsid w:val="00CA2443"/>
    <w:rsid w:val="00CB074E"/>
    <w:rsid w:val="00CB2D34"/>
    <w:rsid w:val="00CB47ED"/>
    <w:rsid w:val="00CB63EF"/>
    <w:rsid w:val="00CC342E"/>
    <w:rsid w:val="00CC3F50"/>
    <w:rsid w:val="00CD2649"/>
    <w:rsid w:val="00CD2E18"/>
    <w:rsid w:val="00CD776E"/>
    <w:rsid w:val="00CD7EC3"/>
    <w:rsid w:val="00CE1595"/>
    <w:rsid w:val="00CE3093"/>
    <w:rsid w:val="00CF32F6"/>
    <w:rsid w:val="00CF515D"/>
    <w:rsid w:val="00CF6913"/>
    <w:rsid w:val="00CF6B17"/>
    <w:rsid w:val="00D005CE"/>
    <w:rsid w:val="00D039C7"/>
    <w:rsid w:val="00D0405B"/>
    <w:rsid w:val="00D04C25"/>
    <w:rsid w:val="00D050C9"/>
    <w:rsid w:val="00D05116"/>
    <w:rsid w:val="00D07F32"/>
    <w:rsid w:val="00D10058"/>
    <w:rsid w:val="00D13A37"/>
    <w:rsid w:val="00D23735"/>
    <w:rsid w:val="00D272FF"/>
    <w:rsid w:val="00D278B2"/>
    <w:rsid w:val="00D3198D"/>
    <w:rsid w:val="00D33721"/>
    <w:rsid w:val="00D348A2"/>
    <w:rsid w:val="00D3540C"/>
    <w:rsid w:val="00D40F3A"/>
    <w:rsid w:val="00D41A64"/>
    <w:rsid w:val="00D426E7"/>
    <w:rsid w:val="00D42ED5"/>
    <w:rsid w:val="00D42F21"/>
    <w:rsid w:val="00D45E3A"/>
    <w:rsid w:val="00D464CD"/>
    <w:rsid w:val="00D46592"/>
    <w:rsid w:val="00D47CE1"/>
    <w:rsid w:val="00D54C01"/>
    <w:rsid w:val="00D56514"/>
    <w:rsid w:val="00D567E8"/>
    <w:rsid w:val="00D56C09"/>
    <w:rsid w:val="00D63514"/>
    <w:rsid w:val="00D63D82"/>
    <w:rsid w:val="00D64633"/>
    <w:rsid w:val="00D64719"/>
    <w:rsid w:val="00D64E60"/>
    <w:rsid w:val="00D66E09"/>
    <w:rsid w:val="00D700C3"/>
    <w:rsid w:val="00D70C44"/>
    <w:rsid w:val="00D71C96"/>
    <w:rsid w:val="00D72012"/>
    <w:rsid w:val="00D73590"/>
    <w:rsid w:val="00D749AE"/>
    <w:rsid w:val="00D754FC"/>
    <w:rsid w:val="00D7690F"/>
    <w:rsid w:val="00D80B9C"/>
    <w:rsid w:val="00D818F0"/>
    <w:rsid w:val="00D823EF"/>
    <w:rsid w:val="00D849D9"/>
    <w:rsid w:val="00D86626"/>
    <w:rsid w:val="00D86BDE"/>
    <w:rsid w:val="00D91783"/>
    <w:rsid w:val="00D9360D"/>
    <w:rsid w:val="00D96A43"/>
    <w:rsid w:val="00D96B9A"/>
    <w:rsid w:val="00D97006"/>
    <w:rsid w:val="00DA0D23"/>
    <w:rsid w:val="00DA4BDB"/>
    <w:rsid w:val="00DA541E"/>
    <w:rsid w:val="00DB0201"/>
    <w:rsid w:val="00DB28BA"/>
    <w:rsid w:val="00DB3535"/>
    <w:rsid w:val="00DB3650"/>
    <w:rsid w:val="00DB38F9"/>
    <w:rsid w:val="00DB390B"/>
    <w:rsid w:val="00DB44A2"/>
    <w:rsid w:val="00DB6D3D"/>
    <w:rsid w:val="00DC19B6"/>
    <w:rsid w:val="00DC1DAC"/>
    <w:rsid w:val="00DC55C1"/>
    <w:rsid w:val="00DC75A3"/>
    <w:rsid w:val="00DD13A3"/>
    <w:rsid w:val="00DD1EDC"/>
    <w:rsid w:val="00DD2312"/>
    <w:rsid w:val="00DD43B2"/>
    <w:rsid w:val="00DD4514"/>
    <w:rsid w:val="00DD5973"/>
    <w:rsid w:val="00DD71F2"/>
    <w:rsid w:val="00DD7AEB"/>
    <w:rsid w:val="00DE05F2"/>
    <w:rsid w:val="00DE21BD"/>
    <w:rsid w:val="00DE3F9D"/>
    <w:rsid w:val="00DE4034"/>
    <w:rsid w:val="00DE5B62"/>
    <w:rsid w:val="00DE6287"/>
    <w:rsid w:val="00DE6CB1"/>
    <w:rsid w:val="00DE76F7"/>
    <w:rsid w:val="00DF6760"/>
    <w:rsid w:val="00E01C37"/>
    <w:rsid w:val="00E01CBB"/>
    <w:rsid w:val="00E02E23"/>
    <w:rsid w:val="00E03BCA"/>
    <w:rsid w:val="00E07EFE"/>
    <w:rsid w:val="00E125B9"/>
    <w:rsid w:val="00E13C6A"/>
    <w:rsid w:val="00E14B07"/>
    <w:rsid w:val="00E204CC"/>
    <w:rsid w:val="00E210E8"/>
    <w:rsid w:val="00E2305D"/>
    <w:rsid w:val="00E23C2A"/>
    <w:rsid w:val="00E23D8C"/>
    <w:rsid w:val="00E2470B"/>
    <w:rsid w:val="00E26E2E"/>
    <w:rsid w:val="00E311F9"/>
    <w:rsid w:val="00E3495F"/>
    <w:rsid w:val="00E37522"/>
    <w:rsid w:val="00E44A0A"/>
    <w:rsid w:val="00E45A8D"/>
    <w:rsid w:val="00E45FDE"/>
    <w:rsid w:val="00E50531"/>
    <w:rsid w:val="00E50561"/>
    <w:rsid w:val="00E50CAB"/>
    <w:rsid w:val="00E510C0"/>
    <w:rsid w:val="00E514FF"/>
    <w:rsid w:val="00E52E3A"/>
    <w:rsid w:val="00E559EE"/>
    <w:rsid w:val="00E57DEE"/>
    <w:rsid w:val="00E61108"/>
    <w:rsid w:val="00E63AC8"/>
    <w:rsid w:val="00E63FAB"/>
    <w:rsid w:val="00E658B7"/>
    <w:rsid w:val="00E722D7"/>
    <w:rsid w:val="00E73532"/>
    <w:rsid w:val="00E75E02"/>
    <w:rsid w:val="00E76B24"/>
    <w:rsid w:val="00E77005"/>
    <w:rsid w:val="00E802DE"/>
    <w:rsid w:val="00E82ADF"/>
    <w:rsid w:val="00E838C6"/>
    <w:rsid w:val="00E83E70"/>
    <w:rsid w:val="00E91F88"/>
    <w:rsid w:val="00E925B5"/>
    <w:rsid w:val="00E96215"/>
    <w:rsid w:val="00E96500"/>
    <w:rsid w:val="00E97922"/>
    <w:rsid w:val="00EA31C3"/>
    <w:rsid w:val="00EA40B2"/>
    <w:rsid w:val="00EA4A7D"/>
    <w:rsid w:val="00EA6847"/>
    <w:rsid w:val="00EB3767"/>
    <w:rsid w:val="00EB4DBD"/>
    <w:rsid w:val="00EB5FFE"/>
    <w:rsid w:val="00EB6F0A"/>
    <w:rsid w:val="00EC2508"/>
    <w:rsid w:val="00EC3C9A"/>
    <w:rsid w:val="00EC5154"/>
    <w:rsid w:val="00EC7DED"/>
    <w:rsid w:val="00ED2359"/>
    <w:rsid w:val="00ED3AFC"/>
    <w:rsid w:val="00ED5562"/>
    <w:rsid w:val="00ED7193"/>
    <w:rsid w:val="00ED79E3"/>
    <w:rsid w:val="00EE043E"/>
    <w:rsid w:val="00EE25DE"/>
    <w:rsid w:val="00EE2B12"/>
    <w:rsid w:val="00EE38F3"/>
    <w:rsid w:val="00EE62E9"/>
    <w:rsid w:val="00EF09C8"/>
    <w:rsid w:val="00EF0D01"/>
    <w:rsid w:val="00EF1096"/>
    <w:rsid w:val="00EF4241"/>
    <w:rsid w:val="00EF4293"/>
    <w:rsid w:val="00EF4A6E"/>
    <w:rsid w:val="00EF57EE"/>
    <w:rsid w:val="00EF6426"/>
    <w:rsid w:val="00EF6C0F"/>
    <w:rsid w:val="00EF6EF8"/>
    <w:rsid w:val="00F02ADC"/>
    <w:rsid w:val="00F032C6"/>
    <w:rsid w:val="00F056D6"/>
    <w:rsid w:val="00F05746"/>
    <w:rsid w:val="00F0787C"/>
    <w:rsid w:val="00F07CD6"/>
    <w:rsid w:val="00F111A6"/>
    <w:rsid w:val="00F11EA6"/>
    <w:rsid w:val="00F11ED1"/>
    <w:rsid w:val="00F14753"/>
    <w:rsid w:val="00F14B1E"/>
    <w:rsid w:val="00F16FE1"/>
    <w:rsid w:val="00F17ABF"/>
    <w:rsid w:val="00F21B72"/>
    <w:rsid w:val="00F236CE"/>
    <w:rsid w:val="00F23F52"/>
    <w:rsid w:val="00F260A6"/>
    <w:rsid w:val="00F262E9"/>
    <w:rsid w:val="00F269C1"/>
    <w:rsid w:val="00F26F95"/>
    <w:rsid w:val="00F30F24"/>
    <w:rsid w:val="00F32CD8"/>
    <w:rsid w:val="00F33FDF"/>
    <w:rsid w:val="00F3400B"/>
    <w:rsid w:val="00F34F9F"/>
    <w:rsid w:val="00F35A0B"/>
    <w:rsid w:val="00F35FE4"/>
    <w:rsid w:val="00F408F8"/>
    <w:rsid w:val="00F40C72"/>
    <w:rsid w:val="00F43835"/>
    <w:rsid w:val="00F44195"/>
    <w:rsid w:val="00F445E4"/>
    <w:rsid w:val="00F45026"/>
    <w:rsid w:val="00F45BE2"/>
    <w:rsid w:val="00F460EB"/>
    <w:rsid w:val="00F521A3"/>
    <w:rsid w:val="00F53850"/>
    <w:rsid w:val="00F5411C"/>
    <w:rsid w:val="00F54F73"/>
    <w:rsid w:val="00F55505"/>
    <w:rsid w:val="00F601F0"/>
    <w:rsid w:val="00F70075"/>
    <w:rsid w:val="00F70759"/>
    <w:rsid w:val="00F711F0"/>
    <w:rsid w:val="00F7365F"/>
    <w:rsid w:val="00F77410"/>
    <w:rsid w:val="00F80C92"/>
    <w:rsid w:val="00F81DB9"/>
    <w:rsid w:val="00F8399F"/>
    <w:rsid w:val="00F83B7D"/>
    <w:rsid w:val="00F857A4"/>
    <w:rsid w:val="00F87960"/>
    <w:rsid w:val="00F90751"/>
    <w:rsid w:val="00F94CCF"/>
    <w:rsid w:val="00F95962"/>
    <w:rsid w:val="00F96173"/>
    <w:rsid w:val="00F97521"/>
    <w:rsid w:val="00FA1B3E"/>
    <w:rsid w:val="00FA2429"/>
    <w:rsid w:val="00FA4578"/>
    <w:rsid w:val="00FA50DF"/>
    <w:rsid w:val="00FB240E"/>
    <w:rsid w:val="00FB2A7F"/>
    <w:rsid w:val="00FB4CCA"/>
    <w:rsid w:val="00FC259C"/>
    <w:rsid w:val="00FD00A1"/>
    <w:rsid w:val="00FD1F69"/>
    <w:rsid w:val="00FD32BC"/>
    <w:rsid w:val="00FD5B03"/>
    <w:rsid w:val="00FE0EC2"/>
    <w:rsid w:val="00FE0FB2"/>
    <w:rsid w:val="00FE1523"/>
    <w:rsid w:val="00FE3B80"/>
    <w:rsid w:val="00FE7614"/>
    <w:rsid w:val="00FF21C4"/>
    <w:rsid w:val="00FF45C0"/>
    <w:rsid w:val="00FF657D"/>
    <w:rsid w:val="00FF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CD07642"/>
  <w15:docId w15:val="{E4E42C8A-729F-4CD8-8863-309FFEAD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9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4E5A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44E5A"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444E5A"/>
    <w:pPr>
      <w:keepNext/>
      <w:numPr>
        <w:ilvl w:val="2"/>
        <w:numId w:val="1"/>
      </w:numPr>
      <w:jc w:val="both"/>
      <w:outlineLvl w:val="2"/>
    </w:pPr>
    <w:rPr>
      <w:sz w:val="28"/>
      <w:u w:val="single"/>
      <w:lang w:val="en-US"/>
    </w:rPr>
  </w:style>
  <w:style w:type="paragraph" w:styleId="4">
    <w:name w:val="heading 4"/>
    <w:basedOn w:val="a"/>
    <w:next w:val="a"/>
    <w:link w:val="40"/>
    <w:qFormat/>
    <w:rsid w:val="00444E5A"/>
    <w:pPr>
      <w:keepNext/>
      <w:numPr>
        <w:ilvl w:val="3"/>
        <w:numId w:val="1"/>
      </w:numPr>
      <w:tabs>
        <w:tab w:val="left" w:pos="8460"/>
      </w:tabs>
      <w:ind w:left="-540" w:right="-365" w:firstLine="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44E5A"/>
    <w:pPr>
      <w:keepNext/>
      <w:numPr>
        <w:ilvl w:val="4"/>
        <w:numId w:val="1"/>
      </w:numPr>
      <w:tabs>
        <w:tab w:val="left" w:pos="8460"/>
      </w:tabs>
      <w:ind w:left="-540" w:right="-365" w:firstLine="36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44E5A"/>
    <w:pPr>
      <w:keepNext/>
      <w:numPr>
        <w:ilvl w:val="5"/>
        <w:numId w:val="1"/>
      </w:numPr>
      <w:ind w:left="-108" w:right="-9288" w:firstLine="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444E5A"/>
    <w:pPr>
      <w:keepNext/>
      <w:numPr>
        <w:ilvl w:val="6"/>
        <w:numId w:val="1"/>
      </w:numPr>
      <w:ind w:left="0" w:right="-9288" w:firstLine="0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444E5A"/>
    <w:pPr>
      <w:keepNext/>
      <w:numPr>
        <w:ilvl w:val="7"/>
        <w:numId w:val="1"/>
      </w:numPr>
      <w:ind w:left="0" w:right="-365" w:firstLine="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444E5A"/>
    <w:pPr>
      <w:keepNext/>
      <w:numPr>
        <w:ilvl w:val="8"/>
        <w:numId w:val="1"/>
      </w:numPr>
      <w:jc w:val="both"/>
      <w:outlineLvl w:val="8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44E5A"/>
    <w:rPr>
      <w:b/>
    </w:rPr>
  </w:style>
  <w:style w:type="character" w:customStyle="1" w:styleId="Absatz-Standardschriftart">
    <w:name w:val="Absatz-Standardschriftart"/>
    <w:rsid w:val="00444E5A"/>
  </w:style>
  <w:style w:type="character" w:customStyle="1" w:styleId="WW8Num1z0">
    <w:name w:val="WW8Num1z0"/>
    <w:rsid w:val="00444E5A"/>
    <w:rPr>
      <w:b/>
    </w:rPr>
  </w:style>
  <w:style w:type="character" w:customStyle="1" w:styleId="WW8Num5z0">
    <w:name w:val="WW8Num5z0"/>
    <w:rsid w:val="00444E5A"/>
    <w:rPr>
      <w:rFonts w:ascii="Symbol" w:hAnsi="Symbol" w:cs="Symbol"/>
    </w:rPr>
  </w:style>
  <w:style w:type="character" w:customStyle="1" w:styleId="WW8Num5z1">
    <w:name w:val="WW8Num5z1"/>
    <w:rsid w:val="00444E5A"/>
    <w:rPr>
      <w:rFonts w:ascii="Courier New" w:hAnsi="Courier New" w:cs="Courier New"/>
    </w:rPr>
  </w:style>
  <w:style w:type="character" w:customStyle="1" w:styleId="WW8Num5z2">
    <w:name w:val="WW8Num5z2"/>
    <w:rsid w:val="00444E5A"/>
    <w:rPr>
      <w:rFonts w:ascii="Wingdings" w:hAnsi="Wingdings" w:cs="Wingdings"/>
    </w:rPr>
  </w:style>
  <w:style w:type="character" w:customStyle="1" w:styleId="WW8Num6z0">
    <w:name w:val="WW8Num6z0"/>
    <w:rsid w:val="00444E5A"/>
    <w:rPr>
      <w:sz w:val="28"/>
    </w:rPr>
  </w:style>
  <w:style w:type="character" w:customStyle="1" w:styleId="WW8Num9z0">
    <w:name w:val="WW8Num9z0"/>
    <w:rsid w:val="00444E5A"/>
    <w:rPr>
      <w:rFonts w:ascii="Symbol" w:hAnsi="Symbol" w:cs="Symbol"/>
    </w:rPr>
  </w:style>
  <w:style w:type="character" w:customStyle="1" w:styleId="WW8Num9z1">
    <w:name w:val="WW8Num9z1"/>
    <w:rsid w:val="00444E5A"/>
    <w:rPr>
      <w:rFonts w:ascii="Courier New" w:hAnsi="Courier New" w:cs="Courier New"/>
    </w:rPr>
  </w:style>
  <w:style w:type="character" w:customStyle="1" w:styleId="WW8Num9z2">
    <w:name w:val="WW8Num9z2"/>
    <w:rsid w:val="00444E5A"/>
    <w:rPr>
      <w:rFonts w:ascii="Wingdings" w:hAnsi="Wingdings" w:cs="Wingdings"/>
    </w:rPr>
  </w:style>
  <w:style w:type="character" w:customStyle="1" w:styleId="11">
    <w:name w:val="Основной шрифт абзаца1"/>
    <w:rsid w:val="00444E5A"/>
  </w:style>
  <w:style w:type="character" w:styleId="a3">
    <w:name w:val="page number"/>
    <w:basedOn w:val="11"/>
    <w:rsid w:val="00444E5A"/>
  </w:style>
  <w:style w:type="character" w:styleId="a4">
    <w:name w:val="Hyperlink"/>
    <w:rsid w:val="00444E5A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444E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444E5A"/>
    <w:pPr>
      <w:jc w:val="both"/>
    </w:pPr>
    <w:rPr>
      <w:b/>
      <w:sz w:val="28"/>
    </w:rPr>
  </w:style>
  <w:style w:type="paragraph" w:styleId="a7">
    <w:name w:val="List"/>
    <w:basedOn w:val="a5"/>
    <w:rsid w:val="00444E5A"/>
    <w:rPr>
      <w:rFonts w:cs="Mangal"/>
    </w:rPr>
  </w:style>
  <w:style w:type="paragraph" w:customStyle="1" w:styleId="13">
    <w:name w:val="Название1"/>
    <w:basedOn w:val="a"/>
    <w:rsid w:val="00444E5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444E5A"/>
    <w:pPr>
      <w:suppressLineNumbers/>
    </w:pPr>
    <w:rPr>
      <w:rFonts w:cs="Mangal"/>
    </w:rPr>
  </w:style>
  <w:style w:type="paragraph" w:customStyle="1" w:styleId="15">
    <w:name w:val="Цитата1"/>
    <w:basedOn w:val="a"/>
    <w:rsid w:val="00444E5A"/>
    <w:pPr>
      <w:ind w:left="-360" w:right="-365" w:hanging="180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444E5A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444E5A"/>
    <w:pPr>
      <w:tabs>
        <w:tab w:val="left" w:pos="180"/>
      </w:tabs>
      <w:ind w:left="540" w:firstLine="720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44E5A"/>
    <w:pPr>
      <w:tabs>
        <w:tab w:val="center" w:pos="4153"/>
        <w:tab w:val="right" w:pos="8306"/>
      </w:tabs>
    </w:pPr>
  </w:style>
  <w:style w:type="paragraph" w:styleId="ae">
    <w:name w:val="Balloon Text"/>
    <w:basedOn w:val="a"/>
    <w:link w:val="af"/>
    <w:rsid w:val="00444E5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444E5A"/>
    <w:pPr>
      <w:ind w:right="-64"/>
    </w:pPr>
    <w:rPr>
      <w:b/>
      <w:sz w:val="28"/>
    </w:rPr>
  </w:style>
  <w:style w:type="paragraph" w:customStyle="1" w:styleId="210">
    <w:name w:val="Основной текст с отступом 21"/>
    <w:basedOn w:val="a"/>
    <w:rsid w:val="00444E5A"/>
    <w:pPr>
      <w:ind w:left="-540" w:firstLine="540"/>
      <w:jc w:val="both"/>
    </w:pPr>
    <w:rPr>
      <w:sz w:val="28"/>
    </w:rPr>
  </w:style>
  <w:style w:type="paragraph" w:customStyle="1" w:styleId="31">
    <w:name w:val="Основной текст 31"/>
    <w:basedOn w:val="a"/>
    <w:rsid w:val="00444E5A"/>
    <w:pPr>
      <w:ind w:right="-108"/>
    </w:pPr>
    <w:rPr>
      <w:sz w:val="28"/>
    </w:rPr>
  </w:style>
  <w:style w:type="paragraph" w:customStyle="1" w:styleId="af0">
    <w:name w:val="Содержимое таблицы"/>
    <w:basedOn w:val="a"/>
    <w:rsid w:val="00444E5A"/>
    <w:pPr>
      <w:suppressLineNumbers/>
    </w:pPr>
  </w:style>
  <w:style w:type="paragraph" w:customStyle="1" w:styleId="af1">
    <w:name w:val="Заголовок таблицы"/>
    <w:basedOn w:val="af0"/>
    <w:rsid w:val="00444E5A"/>
    <w:pPr>
      <w:jc w:val="center"/>
    </w:pPr>
    <w:rPr>
      <w:b/>
      <w:bCs/>
    </w:rPr>
  </w:style>
  <w:style w:type="paragraph" w:customStyle="1" w:styleId="af2">
    <w:name w:val="Содержимое врезки"/>
    <w:basedOn w:val="a5"/>
    <w:rsid w:val="00444E5A"/>
  </w:style>
  <w:style w:type="character" w:customStyle="1" w:styleId="a9">
    <w:name w:val="Нижний колонтитул Знак"/>
    <w:link w:val="a8"/>
    <w:uiPriority w:val="99"/>
    <w:rsid w:val="00EF4293"/>
    <w:rPr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A069CE"/>
    <w:rPr>
      <w:b/>
      <w:sz w:val="28"/>
      <w:szCs w:val="24"/>
      <w:lang w:eastAsia="ar-SA"/>
    </w:rPr>
  </w:style>
  <w:style w:type="paragraph" w:styleId="af3">
    <w:name w:val="Normal (Web)"/>
    <w:basedOn w:val="a"/>
    <w:rsid w:val="006F6AD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rsid w:val="003010F9"/>
    <w:rPr>
      <w:sz w:val="28"/>
      <w:szCs w:val="24"/>
      <w:u w:val="single"/>
      <w:lang w:val="en-US" w:eastAsia="ar-SA"/>
    </w:rPr>
  </w:style>
  <w:style w:type="character" w:customStyle="1" w:styleId="10">
    <w:name w:val="Заголовок 1 Знак"/>
    <w:basedOn w:val="a0"/>
    <w:link w:val="1"/>
    <w:rsid w:val="00120A92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20A92"/>
    <w:rPr>
      <w:b/>
      <w:bCs/>
      <w:sz w:val="2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20A92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20A92"/>
    <w:rPr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120A92"/>
    <w:rPr>
      <w:b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120A92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120A92"/>
    <w:rPr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120A92"/>
    <w:rPr>
      <w:b/>
      <w:sz w:val="28"/>
      <w:szCs w:val="24"/>
      <w:lang w:val="en-US" w:eastAsia="ar-SA"/>
    </w:rPr>
  </w:style>
  <w:style w:type="character" w:customStyle="1" w:styleId="ab">
    <w:name w:val="Основной текст с отступом Знак"/>
    <w:basedOn w:val="a0"/>
    <w:link w:val="aa"/>
    <w:rsid w:val="00120A92"/>
    <w:rPr>
      <w:sz w:val="28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120A92"/>
    <w:rPr>
      <w:sz w:val="24"/>
      <w:szCs w:val="24"/>
      <w:lang w:eastAsia="ar-SA"/>
    </w:rPr>
  </w:style>
  <w:style w:type="character" w:customStyle="1" w:styleId="af">
    <w:name w:val="Текст выноски Знак"/>
    <w:basedOn w:val="a0"/>
    <w:link w:val="ae"/>
    <w:rsid w:val="00120A92"/>
    <w:rPr>
      <w:rFonts w:ascii="Tahoma" w:hAnsi="Tahoma" w:cs="Tahoma"/>
      <w:sz w:val="16"/>
      <w:szCs w:val="16"/>
      <w:lang w:eastAsia="ar-SA"/>
    </w:rPr>
  </w:style>
  <w:style w:type="character" w:customStyle="1" w:styleId="b-mail-dropdownitemcontent">
    <w:name w:val="b-mail-dropdown__item__content"/>
    <w:rsid w:val="00120A92"/>
  </w:style>
  <w:style w:type="paragraph" w:styleId="af4">
    <w:name w:val="List Paragraph"/>
    <w:basedOn w:val="a"/>
    <w:uiPriority w:val="99"/>
    <w:qFormat/>
    <w:rsid w:val="00120A92"/>
    <w:pPr>
      <w:ind w:left="720"/>
      <w:contextualSpacing/>
    </w:pPr>
  </w:style>
  <w:style w:type="character" w:customStyle="1" w:styleId="16">
    <w:name w:val="Неразрешенное упоминание1"/>
    <w:basedOn w:val="a0"/>
    <w:uiPriority w:val="99"/>
    <w:semiHidden/>
    <w:unhideWhenUsed/>
    <w:rsid w:val="004C0E0B"/>
    <w:rPr>
      <w:color w:val="808080"/>
      <w:shd w:val="clear" w:color="auto" w:fill="E6E6E6"/>
    </w:rPr>
  </w:style>
  <w:style w:type="paragraph" w:styleId="af5">
    <w:name w:val="No Spacing"/>
    <w:uiPriority w:val="99"/>
    <w:qFormat/>
    <w:rsid w:val="00F521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Plain Text"/>
    <w:basedOn w:val="a"/>
    <w:link w:val="af7"/>
    <w:uiPriority w:val="99"/>
    <w:rsid w:val="008B588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8B5888"/>
    <w:rPr>
      <w:rFonts w:ascii="Courier New" w:hAnsi="Courier New" w:cs="Courier New"/>
    </w:rPr>
  </w:style>
  <w:style w:type="paragraph" w:customStyle="1" w:styleId="17">
    <w:name w:val="Без интервала1"/>
    <w:uiPriority w:val="99"/>
    <w:qFormat/>
    <w:rsid w:val="00250A76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720B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D700C3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8">
    <w:name w:val="Table Grid"/>
    <w:basedOn w:val="a1"/>
    <w:uiPriority w:val="59"/>
    <w:rsid w:val="00F7075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986E83"/>
    <w:rPr>
      <w:sz w:val="24"/>
      <w:szCs w:val="24"/>
      <w:lang w:eastAsia="ar-SA"/>
    </w:rPr>
  </w:style>
  <w:style w:type="character" w:customStyle="1" w:styleId="Heading2">
    <w:name w:val="Heading #2_"/>
    <w:basedOn w:val="a0"/>
    <w:link w:val="Heading20"/>
    <w:rsid w:val="004A7D1E"/>
    <w:rPr>
      <w:b/>
      <w:bCs/>
      <w:sz w:val="26"/>
      <w:szCs w:val="26"/>
      <w:shd w:val="clear" w:color="auto" w:fill="FFFFFF"/>
    </w:rPr>
  </w:style>
  <w:style w:type="character" w:customStyle="1" w:styleId="Heading2Spacing3pt">
    <w:name w:val="Heading #2 + Spacing 3 pt"/>
    <w:basedOn w:val="Heading2"/>
    <w:rsid w:val="004A7D1E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"/>
    <w:basedOn w:val="a0"/>
    <w:rsid w:val="004A7D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Heading20">
    <w:name w:val="Heading #2"/>
    <w:basedOn w:val="a"/>
    <w:link w:val="Heading2"/>
    <w:rsid w:val="004A7D1E"/>
    <w:pPr>
      <w:widowControl w:val="0"/>
      <w:shd w:val="clear" w:color="auto" w:fill="FFFFFF"/>
      <w:suppressAutoHyphens w:val="0"/>
      <w:spacing w:after="60" w:line="0" w:lineRule="atLeast"/>
      <w:jc w:val="center"/>
      <w:outlineLvl w:val="1"/>
    </w:pPr>
    <w:rPr>
      <w:b/>
      <w:bCs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03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alvolle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malvolle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2584-51CA-4BF9-97EA-A4034633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10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47</cp:revision>
  <cp:lastPrinted>2021-03-22T06:34:00Z</cp:lastPrinted>
  <dcterms:created xsi:type="dcterms:W3CDTF">2021-01-29T13:08:00Z</dcterms:created>
  <dcterms:modified xsi:type="dcterms:W3CDTF">2021-04-06T13:20:00Z</dcterms:modified>
</cp:coreProperties>
</file>